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5" w:rsidRPr="002715A9" w:rsidRDefault="00CA464D" w:rsidP="00D14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8391525"/>
            <wp:effectExtent l="19050" t="0" r="0" b="0"/>
            <wp:docPr id="4" name="Рисунок 4" descr="C:\Documents and Settings\Loner\Рабочий стол\устав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устав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4D" w:rsidRDefault="00CA464D" w:rsidP="00CA464D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CA464D" w:rsidRPr="002715A9" w:rsidRDefault="00CA464D" w:rsidP="003F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331" w:rsidRDefault="00110331" w:rsidP="003F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178" w:rsidRDefault="00E13178" w:rsidP="003F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C61" w:rsidRPr="002715A9" w:rsidRDefault="00DF2C61" w:rsidP="003F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A9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FC614B" w:rsidRPr="00FC614B" w:rsidRDefault="00CC0CD8" w:rsidP="00FC614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1.1.</w:t>
      </w:r>
      <w:r w:rsidR="00FC614B" w:rsidRPr="00FC614B">
        <w:rPr>
          <w:rFonts w:ascii="Times New Roman" w:hAnsi="Times New Roman"/>
          <w:bCs/>
          <w:sz w:val="28"/>
          <w:szCs w:val="28"/>
        </w:rPr>
        <w:t>Муниципальное казённое общеобразовательное учреждение «Неклюдовская основная школа» создано на основании приказа Управления образования муниципального образования «Инзенский район» Ульяновской области от 28.02.2017 №54-ос «О переименовании МКОУ Неклюдовская ОШ».</w:t>
      </w:r>
    </w:p>
    <w:p w:rsidR="00FC614B" w:rsidRPr="00FC614B" w:rsidRDefault="00FC614B" w:rsidP="00FC614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14B">
        <w:rPr>
          <w:rFonts w:ascii="Times New Roman" w:hAnsi="Times New Roman"/>
          <w:bCs/>
          <w:sz w:val="28"/>
          <w:szCs w:val="28"/>
        </w:rPr>
        <w:t>Муниципальное казённое общеобразовательное учреждение «Неклюдовская основная школа» является правопреемником по всем правам и обязанностям Муниципального казённого общеобразовательного учреждения Неклюдовская основная школа.</w:t>
      </w:r>
    </w:p>
    <w:p w:rsidR="00E70EF6" w:rsidRPr="002715A9" w:rsidRDefault="001C2BEE" w:rsidP="00FC61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1.2</w:t>
      </w:r>
      <w:r w:rsidR="0090279D" w:rsidRPr="002715A9">
        <w:rPr>
          <w:rFonts w:ascii="Times New Roman" w:hAnsi="Times New Roman"/>
          <w:bCs/>
          <w:sz w:val="28"/>
          <w:szCs w:val="28"/>
        </w:rPr>
        <w:t>.</w:t>
      </w:r>
      <w:r w:rsidR="00FC614B" w:rsidRPr="00FC614B">
        <w:rPr>
          <w:rFonts w:ascii="Times New Roman" w:hAnsi="Times New Roman"/>
          <w:bCs/>
          <w:sz w:val="28"/>
          <w:szCs w:val="28"/>
        </w:rPr>
        <w:t>Муниципальное казённое общеобразовательное учреждение «Неклюдовская основная школа»</w:t>
      </w:r>
      <w:r w:rsidR="00E70EF6" w:rsidRPr="002715A9">
        <w:rPr>
          <w:rFonts w:ascii="Times New Roman" w:hAnsi="Times New Roman"/>
          <w:sz w:val="28"/>
          <w:szCs w:val="28"/>
        </w:rPr>
        <w:t xml:space="preserve"> создано с целью оказания муниципальных услуг,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  <w:r w:rsidR="00FC614B" w:rsidRPr="00FC614B">
        <w:rPr>
          <w:rFonts w:ascii="Times New Roman" w:hAnsi="Times New Roman"/>
          <w:bCs/>
          <w:sz w:val="28"/>
          <w:szCs w:val="28"/>
        </w:rPr>
        <w:t>Муниципальное казённое общеобразовательное учреждение «Неклюдовская основная школа»</w:t>
      </w:r>
      <w:r w:rsidR="00E70EF6" w:rsidRPr="002715A9">
        <w:rPr>
          <w:rFonts w:ascii="Times New Roman" w:hAnsi="Times New Roman"/>
          <w:sz w:val="28"/>
          <w:szCs w:val="28"/>
        </w:rPr>
        <w:t xml:space="preserve">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ее на уставные цели.</w:t>
      </w:r>
    </w:p>
    <w:p w:rsidR="00615D9E" w:rsidRPr="002715A9" w:rsidRDefault="00E70EF6" w:rsidP="00615D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1.3. </w:t>
      </w:r>
      <w:r w:rsidR="0090279D" w:rsidRPr="002715A9">
        <w:rPr>
          <w:rFonts w:ascii="Times New Roman" w:hAnsi="Times New Roman"/>
          <w:sz w:val="28"/>
          <w:szCs w:val="28"/>
        </w:rPr>
        <w:t xml:space="preserve">Настоящий </w:t>
      </w:r>
      <w:r w:rsidR="00CF746A" w:rsidRPr="002715A9">
        <w:rPr>
          <w:rFonts w:ascii="Times New Roman" w:hAnsi="Times New Roman"/>
          <w:sz w:val="28"/>
          <w:szCs w:val="28"/>
        </w:rPr>
        <w:t>У</w:t>
      </w:r>
      <w:r w:rsidR="0090279D" w:rsidRPr="002715A9">
        <w:rPr>
          <w:rFonts w:ascii="Times New Roman" w:hAnsi="Times New Roman"/>
          <w:sz w:val="28"/>
          <w:szCs w:val="28"/>
        </w:rPr>
        <w:t xml:space="preserve">став определяет правовое положение </w:t>
      </w:r>
      <w:r w:rsidR="00FC614B" w:rsidRPr="00FC614B">
        <w:rPr>
          <w:rFonts w:ascii="Times New Roman" w:hAnsi="Times New Roman"/>
          <w:bCs/>
          <w:sz w:val="28"/>
          <w:szCs w:val="28"/>
        </w:rPr>
        <w:t>Муниципально</w:t>
      </w:r>
      <w:r w:rsidR="00FC614B">
        <w:rPr>
          <w:rFonts w:ascii="Times New Roman" w:hAnsi="Times New Roman"/>
          <w:bCs/>
          <w:sz w:val="28"/>
          <w:szCs w:val="28"/>
        </w:rPr>
        <w:t>го</w:t>
      </w:r>
      <w:r w:rsidR="00FC614B" w:rsidRPr="00FC614B">
        <w:rPr>
          <w:rFonts w:ascii="Times New Roman" w:hAnsi="Times New Roman"/>
          <w:bCs/>
          <w:sz w:val="28"/>
          <w:szCs w:val="28"/>
        </w:rPr>
        <w:t xml:space="preserve"> казённо</w:t>
      </w:r>
      <w:r w:rsidR="00FC614B">
        <w:rPr>
          <w:rFonts w:ascii="Times New Roman" w:hAnsi="Times New Roman"/>
          <w:bCs/>
          <w:sz w:val="28"/>
          <w:szCs w:val="28"/>
        </w:rPr>
        <w:t>го</w:t>
      </w:r>
      <w:r w:rsidR="00FC614B" w:rsidRPr="00FC614B">
        <w:rPr>
          <w:rFonts w:ascii="Times New Roman" w:hAnsi="Times New Roman"/>
          <w:bCs/>
          <w:sz w:val="28"/>
          <w:szCs w:val="28"/>
        </w:rPr>
        <w:t xml:space="preserve"> общеобразовательно</w:t>
      </w:r>
      <w:r w:rsidR="00FC614B">
        <w:rPr>
          <w:rFonts w:ascii="Times New Roman" w:hAnsi="Times New Roman"/>
          <w:bCs/>
          <w:sz w:val="28"/>
          <w:szCs w:val="28"/>
        </w:rPr>
        <w:t>го</w:t>
      </w:r>
      <w:r w:rsidR="00FC614B" w:rsidRPr="00FC614B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FC614B">
        <w:rPr>
          <w:rFonts w:ascii="Times New Roman" w:hAnsi="Times New Roman"/>
          <w:bCs/>
          <w:sz w:val="28"/>
          <w:szCs w:val="28"/>
        </w:rPr>
        <w:t>я</w:t>
      </w:r>
      <w:r w:rsidR="00FC614B" w:rsidRPr="00FC614B">
        <w:rPr>
          <w:rFonts w:ascii="Times New Roman" w:hAnsi="Times New Roman"/>
          <w:bCs/>
          <w:sz w:val="28"/>
          <w:szCs w:val="28"/>
        </w:rPr>
        <w:t xml:space="preserve"> «Неклюдовская основная школа»</w:t>
      </w:r>
      <w:r w:rsidR="0090279D" w:rsidRPr="002715A9">
        <w:rPr>
          <w:rFonts w:ascii="Times New Roman" w:hAnsi="Times New Roman"/>
          <w:sz w:val="28"/>
          <w:szCs w:val="28"/>
        </w:rPr>
        <w:t xml:space="preserve">(далее - </w:t>
      </w:r>
      <w:r w:rsidR="00B968CF" w:rsidRPr="002715A9">
        <w:rPr>
          <w:rFonts w:ascii="Times New Roman" w:hAnsi="Times New Roman"/>
          <w:sz w:val="28"/>
          <w:szCs w:val="28"/>
        </w:rPr>
        <w:t>Учреждение</w:t>
      </w:r>
      <w:r w:rsidR="0090279D" w:rsidRPr="002715A9">
        <w:rPr>
          <w:rFonts w:ascii="Times New Roman" w:hAnsi="Times New Roman"/>
          <w:sz w:val="28"/>
          <w:szCs w:val="28"/>
        </w:rPr>
        <w:t xml:space="preserve">), цели и предмет его деятельности, цели </w:t>
      </w:r>
      <w:r w:rsidR="000F31F2" w:rsidRPr="002715A9">
        <w:rPr>
          <w:rFonts w:ascii="Times New Roman" w:hAnsi="Times New Roman"/>
          <w:sz w:val="28"/>
          <w:szCs w:val="28"/>
        </w:rPr>
        <w:t>образовательно</w:t>
      </w:r>
      <w:r w:rsidR="00484C3B" w:rsidRPr="002715A9">
        <w:rPr>
          <w:rFonts w:ascii="Times New Roman" w:hAnsi="Times New Roman"/>
          <w:sz w:val="28"/>
          <w:szCs w:val="28"/>
        </w:rPr>
        <w:t>йдеятельности</w:t>
      </w:r>
      <w:r w:rsidR="00FC1083" w:rsidRPr="002715A9">
        <w:rPr>
          <w:rFonts w:ascii="Times New Roman" w:hAnsi="Times New Roman"/>
          <w:sz w:val="28"/>
          <w:szCs w:val="28"/>
        </w:rPr>
        <w:t>, реализуемые образовательные</w:t>
      </w:r>
      <w:r w:rsidR="0090279D" w:rsidRPr="002715A9">
        <w:rPr>
          <w:rFonts w:ascii="Times New Roman" w:hAnsi="Times New Roman"/>
          <w:sz w:val="28"/>
          <w:szCs w:val="28"/>
        </w:rPr>
        <w:t xml:space="preserve"> программ</w:t>
      </w:r>
      <w:r w:rsidR="00FC1083" w:rsidRPr="002715A9">
        <w:rPr>
          <w:rFonts w:ascii="Times New Roman" w:hAnsi="Times New Roman"/>
          <w:sz w:val="28"/>
          <w:szCs w:val="28"/>
        </w:rPr>
        <w:t>ы</w:t>
      </w:r>
      <w:r w:rsidR="0090279D" w:rsidRPr="002715A9">
        <w:rPr>
          <w:rFonts w:ascii="Times New Roman" w:hAnsi="Times New Roman"/>
          <w:sz w:val="28"/>
          <w:szCs w:val="28"/>
        </w:rPr>
        <w:t xml:space="preserve">, основные характеристики организации </w:t>
      </w:r>
      <w:r w:rsidR="00484C3B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90279D" w:rsidRPr="002715A9">
        <w:rPr>
          <w:rFonts w:ascii="Times New Roman" w:hAnsi="Times New Roman"/>
          <w:sz w:val="28"/>
          <w:szCs w:val="28"/>
        </w:rPr>
        <w:t xml:space="preserve">, порядок управления </w:t>
      </w:r>
      <w:r w:rsidR="00B968CF" w:rsidRPr="002715A9">
        <w:rPr>
          <w:rFonts w:ascii="Times New Roman" w:hAnsi="Times New Roman"/>
          <w:sz w:val="28"/>
          <w:szCs w:val="28"/>
        </w:rPr>
        <w:t>Учреждением</w:t>
      </w:r>
      <w:r w:rsidR="0090279D" w:rsidRPr="002715A9">
        <w:rPr>
          <w:rFonts w:ascii="Times New Roman" w:hAnsi="Times New Roman"/>
          <w:sz w:val="28"/>
          <w:szCs w:val="28"/>
        </w:rPr>
        <w:t xml:space="preserve">, структуру финансовой и хозяйственной деятельности </w:t>
      </w:r>
      <w:r w:rsidR="00B968CF" w:rsidRPr="002715A9">
        <w:rPr>
          <w:rFonts w:ascii="Times New Roman" w:hAnsi="Times New Roman"/>
          <w:sz w:val="28"/>
          <w:szCs w:val="28"/>
        </w:rPr>
        <w:t>Учреждения</w:t>
      </w:r>
      <w:r w:rsidR="0090279D" w:rsidRPr="002715A9">
        <w:rPr>
          <w:rFonts w:ascii="Times New Roman" w:hAnsi="Times New Roman"/>
          <w:sz w:val="28"/>
          <w:szCs w:val="28"/>
        </w:rPr>
        <w:t>, а также порядок формирования и использования его имущества.</w:t>
      </w:r>
    </w:p>
    <w:p w:rsidR="00FF4C05" w:rsidRPr="002715A9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</w:t>
      </w:r>
      <w:r w:rsidR="00B82664">
        <w:rPr>
          <w:rFonts w:ascii="Times New Roman" w:hAnsi="Times New Roman"/>
          <w:bCs/>
          <w:sz w:val="28"/>
          <w:szCs w:val="28"/>
        </w:rPr>
        <w:t>4</w:t>
      </w:r>
      <w:r w:rsidRPr="002715A9">
        <w:rPr>
          <w:rFonts w:ascii="Times New Roman" w:hAnsi="Times New Roman"/>
          <w:bCs/>
          <w:sz w:val="28"/>
          <w:szCs w:val="28"/>
        </w:rPr>
        <w:t>. Функции и полномочия учредителя Учреждения от имени муниципального образования «Инзенский район» осуществляет Управление образования муниципального образования «Инзенский район» Ульяновской области (далее-Учредитель).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B82664">
        <w:rPr>
          <w:rFonts w:ascii="Times New Roman" w:hAnsi="Times New Roman"/>
          <w:bCs/>
          <w:sz w:val="28"/>
          <w:szCs w:val="28"/>
        </w:rPr>
        <w:t>5</w:t>
      </w:r>
      <w:r w:rsidRPr="004A0338">
        <w:rPr>
          <w:rFonts w:ascii="Times New Roman" w:hAnsi="Times New Roman"/>
          <w:bCs/>
          <w:sz w:val="28"/>
          <w:szCs w:val="28"/>
        </w:rPr>
        <w:t xml:space="preserve">. Место нахождения Учредителя: 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- юридический, фактический и почтовый адрес: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Россия, 433030, Ульяновская область, город Инза, улица Заводская, дом 2.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B82664">
        <w:rPr>
          <w:rFonts w:ascii="Times New Roman" w:hAnsi="Times New Roman"/>
          <w:bCs/>
          <w:sz w:val="28"/>
          <w:szCs w:val="28"/>
        </w:rPr>
        <w:t>6</w:t>
      </w:r>
      <w:r w:rsidRPr="004A0338">
        <w:rPr>
          <w:rFonts w:ascii="Times New Roman" w:hAnsi="Times New Roman"/>
          <w:bCs/>
          <w:sz w:val="28"/>
          <w:szCs w:val="28"/>
        </w:rPr>
        <w:t xml:space="preserve">. Функции и полномочия собственника имущества учреждения от имени муниципального образования «Инзенский район» осуществляет Комитет </w:t>
      </w:r>
      <w:r w:rsidRPr="004A0338">
        <w:rPr>
          <w:rFonts w:ascii="Times New Roman" w:hAnsi="Times New Roman"/>
          <w:bCs/>
          <w:sz w:val="28"/>
          <w:szCs w:val="28"/>
        </w:rPr>
        <w:lastRenderedPageBreak/>
        <w:t>по управлению муниципальным имуществом и земельным отношениям МО «Инзенский район» (далее - Собственник).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Собственник осуществляет распорядительные и контролирующие функции в отношении муниципального имущества, закрепленного за Учреждением на праве оперативного управления.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B82664">
        <w:rPr>
          <w:rFonts w:ascii="Times New Roman" w:hAnsi="Times New Roman"/>
          <w:bCs/>
          <w:sz w:val="28"/>
          <w:szCs w:val="28"/>
        </w:rPr>
        <w:t>7</w:t>
      </w:r>
      <w:r w:rsidRPr="004A0338">
        <w:rPr>
          <w:rFonts w:ascii="Times New Roman" w:hAnsi="Times New Roman"/>
          <w:bCs/>
          <w:sz w:val="28"/>
          <w:szCs w:val="28"/>
        </w:rPr>
        <w:t>. Место нахождения Собственника: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- юридический адрес: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Россия, 433030, Ульяновская область, город Инза, улица Заводская, дом 2.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- фактический и почтовый адрес:</w:t>
      </w:r>
    </w:p>
    <w:p w:rsidR="00FF4C05" w:rsidRPr="004A0338" w:rsidRDefault="00FF4C05" w:rsidP="00FF4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Россия, 433030, Ульяновская область, город Инза, улица Революции, дом 56.</w:t>
      </w:r>
    </w:p>
    <w:p w:rsidR="00234325" w:rsidRPr="004A0338" w:rsidRDefault="0090279D" w:rsidP="00FF4C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B82664">
        <w:rPr>
          <w:rFonts w:ascii="Times New Roman" w:hAnsi="Times New Roman"/>
          <w:bCs/>
          <w:sz w:val="28"/>
          <w:szCs w:val="28"/>
        </w:rPr>
        <w:t>8</w:t>
      </w:r>
      <w:r w:rsidRPr="004A0338">
        <w:rPr>
          <w:rFonts w:ascii="Times New Roman" w:hAnsi="Times New Roman"/>
          <w:bCs/>
          <w:sz w:val="28"/>
          <w:szCs w:val="28"/>
        </w:rPr>
        <w:t>.</w:t>
      </w:r>
      <w:r w:rsidRPr="004A0338">
        <w:rPr>
          <w:rFonts w:ascii="Times New Roman" w:hAnsi="Times New Roman"/>
          <w:sz w:val="28"/>
          <w:szCs w:val="28"/>
        </w:rPr>
        <w:t xml:space="preserve"> Полное официальное наименование </w:t>
      </w:r>
      <w:r w:rsidR="00B968CF" w:rsidRPr="004A0338">
        <w:rPr>
          <w:rFonts w:ascii="Times New Roman" w:hAnsi="Times New Roman"/>
          <w:sz w:val="28"/>
          <w:szCs w:val="28"/>
        </w:rPr>
        <w:t>Учреждения</w:t>
      </w:r>
      <w:r w:rsidRPr="004A0338">
        <w:rPr>
          <w:rFonts w:ascii="Times New Roman" w:hAnsi="Times New Roman"/>
          <w:sz w:val="28"/>
          <w:szCs w:val="28"/>
        </w:rPr>
        <w:t>:</w:t>
      </w:r>
      <w:r w:rsidR="0065781F" w:rsidRPr="0065781F">
        <w:rPr>
          <w:rFonts w:ascii="Times New Roman" w:hAnsi="Times New Roman"/>
          <w:bCs/>
          <w:sz w:val="28"/>
          <w:szCs w:val="28"/>
        </w:rPr>
        <w:t xml:space="preserve">Муниципальное казённое общеобразовательное учреждение </w:t>
      </w:r>
      <w:r w:rsidR="00FC614B">
        <w:rPr>
          <w:rFonts w:ascii="Times New Roman" w:hAnsi="Times New Roman"/>
          <w:bCs/>
          <w:sz w:val="28"/>
          <w:szCs w:val="28"/>
        </w:rPr>
        <w:t>«Неклюдовская основная школа»</w:t>
      </w:r>
      <w:r w:rsidR="003E2309" w:rsidRPr="004A0338">
        <w:rPr>
          <w:rFonts w:ascii="Times New Roman" w:hAnsi="Times New Roman"/>
          <w:bCs/>
          <w:sz w:val="28"/>
          <w:szCs w:val="28"/>
        </w:rPr>
        <w:t>.</w:t>
      </w:r>
    </w:p>
    <w:p w:rsidR="00FF4C05" w:rsidRPr="004A0338" w:rsidRDefault="00025BDE" w:rsidP="00FF4C05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FF4C05" w:rsidRPr="004A0338">
        <w:rPr>
          <w:rFonts w:ascii="Times New Roman" w:hAnsi="Times New Roman"/>
          <w:bCs/>
          <w:sz w:val="28"/>
          <w:szCs w:val="28"/>
        </w:rPr>
        <w:t>10</w:t>
      </w:r>
      <w:r w:rsidR="0090279D" w:rsidRPr="004A0338">
        <w:rPr>
          <w:rFonts w:ascii="Times New Roman" w:hAnsi="Times New Roman"/>
          <w:bCs/>
          <w:sz w:val="28"/>
          <w:szCs w:val="28"/>
        </w:rPr>
        <w:t>.</w:t>
      </w:r>
      <w:r w:rsidR="0090279D" w:rsidRPr="004A0338">
        <w:rPr>
          <w:rFonts w:ascii="Times New Roman" w:hAnsi="Times New Roman"/>
          <w:sz w:val="28"/>
          <w:szCs w:val="28"/>
        </w:rPr>
        <w:t xml:space="preserve"> Сокращенное официальное наименование </w:t>
      </w:r>
      <w:r w:rsidR="00B968CF" w:rsidRPr="004A0338">
        <w:rPr>
          <w:rFonts w:ascii="Times New Roman" w:hAnsi="Times New Roman"/>
          <w:sz w:val="28"/>
          <w:szCs w:val="28"/>
        </w:rPr>
        <w:t>Учреждения</w:t>
      </w:r>
      <w:r w:rsidR="0090279D" w:rsidRPr="004A0338">
        <w:rPr>
          <w:rFonts w:ascii="Times New Roman" w:hAnsi="Times New Roman"/>
          <w:sz w:val="28"/>
          <w:szCs w:val="28"/>
        </w:rPr>
        <w:t>:</w:t>
      </w:r>
      <w:r w:rsidR="0065781F" w:rsidRPr="0065781F">
        <w:rPr>
          <w:rFonts w:ascii="Times New Roman" w:hAnsi="Times New Roman"/>
          <w:sz w:val="28"/>
          <w:szCs w:val="28"/>
        </w:rPr>
        <w:t xml:space="preserve">МКОУ </w:t>
      </w:r>
      <w:r w:rsidR="00FC614B">
        <w:rPr>
          <w:rFonts w:ascii="Times New Roman" w:hAnsi="Times New Roman"/>
          <w:sz w:val="28"/>
          <w:szCs w:val="28"/>
        </w:rPr>
        <w:t>«Неклюдовская ОШ»</w:t>
      </w:r>
      <w:r w:rsidR="00B260E0" w:rsidRPr="004A0338">
        <w:rPr>
          <w:rFonts w:ascii="Times New Roman" w:hAnsi="Times New Roman"/>
          <w:sz w:val="28"/>
          <w:szCs w:val="28"/>
        </w:rPr>
        <w:t>.</w:t>
      </w:r>
    </w:p>
    <w:p w:rsidR="00FF4C05" w:rsidRPr="004A0338" w:rsidRDefault="00B968CF" w:rsidP="00FF4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FF4C05" w:rsidRPr="004A0338">
        <w:rPr>
          <w:rFonts w:ascii="Times New Roman" w:hAnsi="Times New Roman"/>
          <w:bCs/>
          <w:sz w:val="28"/>
          <w:szCs w:val="28"/>
        </w:rPr>
        <w:t>11</w:t>
      </w:r>
      <w:r w:rsidR="0090279D" w:rsidRPr="004A0338">
        <w:rPr>
          <w:rFonts w:ascii="Times New Roman" w:hAnsi="Times New Roman"/>
          <w:bCs/>
          <w:sz w:val="28"/>
          <w:szCs w:val="28"/>
        </w:rPr>
        <w:t>.</w:t>
      </w:r>
      <w:r w:rsidR="00FF4C05" w:rsidRPr="004A0338">
        <w:rPr>
          <w:rFonts w:ascii="Times New Roman" w:hAnsi="Times New Roman"/>
          <w:sz w:val="28"/>
          <w:szCs w:val="28"/>
        </w:rPr>
        <w:t xml:space="preserve">Организационно-правовая форма Учреждения – муниципальное </w:t>
      </w:r>
      <w:r w:rsidR="003E2309" w:rsidRPr="004A0338">
        <w:rPr>
          <w:rFonts w:ascii="Times New Roman" w:hAnsi="Times New Roman"/>
          <w:sz w:val="28"/>
          <w:szCs w:val="28"/>
        </w:rPr>
        <w:t>казённое</w:t>
      </w:r>
      <w:r w:rsidR="00FF4C05" w:rsidRPr="004A0338">
        <w:rPr>
          <w:rFonts w:ascii="Times New Roman" w:hAnsi="Times New Roman"/>
          <w:sz w:val="28"/>
          <w:szCs w:val="28"/>
        </w:rPr>
        <w:t xml:space="preserve"> учреждение.</w:t>
      </w:r>
    </w:p>
    <w:p w:rsidR="00FF4C05" w:rsidRPr="004A0338" w:rsidRDefault="00FF4C05" w:rsidP="00FF4C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sz w:val="28"/>
          <w:szCs w:val="28"/>
        </w:rPr>
        <w:t>Тип Учреждения – общеобразовательная организация.</w:t>
      </w:r>
    </w:p>
    <w:p w:rsidR="00FF4C05" w:rsidRPr="004A0338" w:rsidRDefault="00FF4C05" w:rsidP="00FF4C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7C5382" w:rsidRPr="004A0338" w:rsidRDefault="0090279D" w:rsidP="00FF4C05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1.</w:t>
      </w:r>
      <w:r w:rsidR="00FF4C05" w:rsidRPr="004A0338">
        <w:rPr>
          <w:rFonts w:ascii="Times New Roman" w:hAnsi="Times New Roman"/>
          <w:bCs/>
          <w:sz w:val="28"/>
          <w:szCs w:val="28"/>
        </w:rPr>
        <w:t>12</w:t>
      </w:r>
      <w:r w:rsidRPr="004A0338">
        <w:rPr>
          <w:rFonts w:ascii="Times New Roman" w:hAnsi="Times New Roman"/>
          <w:bCs/>
          <w:sz w:val="28"/>
          <w:szCs w:val="28"/>
        </w:rPr>
        <w:t>.</w:t>
      </w:r>
      <w:r w:rsidR="007C5382" w:rsidRPr="004A0338">
        <w:rPr>
          <w:rFonts w:ascii="Times New Roman" w:hAnsi="Times New Roman"/>
          <w:sz w:val="28"/>
          <w:szCs w:val="28"/>
        </w:rPr>
        <w:t>Место нахождения Учреждения:</w:t>
      </w:r>
    </w:p>
    <w:p w:rsidR="003E2309" w:rsidRPr="004A0338" w:rsidRDefault="003E2309" w:rsidP="003E230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338">
        <w:rPr>
          <w:rFonts w:ascii="Times New Roman" w:hAnsi="Times New Roman"/>
          <w:bCs/>
          <w:sz w:val="28"/>
          <w:szCs w:val="28"/>
        </w:rPr>
        <w:t>-юридический</w:t>
      </w:r>
      <w:r w:rsidR="00B82664">
        <w:rPr>
          <w:rFonts w:ascii="Times New Roman" w:hAnsi="Times New Roman"/>
          <w:bCs/>
          <w:sz w:val="28"/>
          <w:szCs w:val="28"/>
        </w:rPr>
        <w:t>, фактический</w:t>
      </w:r>
      <w:r w:rsidRPr="004A0338">
        <w:rPr>
          <w:rFonts w:ascii="Times New Roman" w:hAnsi="Times New Roman"/>
          <w:bCs/>
          <w:sz w:val="28"/>
          <w:szCs w:val="28"/>
        </w:rPr>
        <w:t xml:space="preserve"> и почтовый адрес: </w:t>
      </w:r>
    </w:p>
    <w:p w:rsidR="00FC614B" w:rsidRPr="00FC614B" w:rsidRDefault="00FC614B" w:rsidP="00FC614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14B">
        <w:rPr>
          <w:rFonts w:ascii="Times New Roman" w:hAnsi="Times New Roman"/>
          <w:bCs/>
          <w:sz w:val="28"/>
          <w:szCs w:val="28"/>
        </w:rPr>
        <w:t>Россия, 433041, Ульяновская область, Инзенский район, поселок Неклюдовский, улица Лесная, дом 16.</w:t>
      </w:r>
    </w:p>
    <w:p w:rsidR="00A538A6" w:rsidRDefault="00A538A6" w:rsidP="008B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1.13.</w:t>
      </w:r>
      <w:r w:rsidR="003A1D81" w:rsidRPr="003A1D81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Российской Федерации, Федеральным законом от 29.12.2012 № 273-ФЗ «Об образовании в Российской Федерации»,</w:t>
      </w:r>
      <w:r w:rsidR="002526E2">
        <w:rPr>
          <w:rFonts w:ascii="Times New Roman" w:hAnsi="Times New Roman"/>
          <w:sz w:val="28"/>
          <w:szCs w:val="28"/>
        </w:rPr>
        <w:t xml:space="preserve"> другими федеральными законами</w:t>
      </w:r>
      <w:r w:rsidR="008B684A">
        <w:rPr>
          <w:rFonts w:ascii="Times New Roman" w:hAnsi="Times New Roman"/>
          <w:sz w:val="28"/>
          <w:szCs w:val="28"/>
        </w:rPr>
        <w:t xml:space="preserve">, </w:t>
      </w:r>
      <w:r w:rsidR="003A1D81" w:rsidRPr="003A1D81">
        <w:rPr>
          <w:rFonts w:ascii="Times New Roman" w:hAnsi="Times New Roman"/>
          <w:sz w:val="28"/>
          <w:szCs w:val="28"/>
        </w:rPr>
        <w:t>а также иными нормативными правовыми актами Российской Федерации, законами и иными нормативными правовыми актами субъектов Российской Федерации, органа местного самоуправления в области образования, содержащими нормы, регулирующие отношения в сфере образования, а также настоящим Уставом и локальными нормативными актами Учреждения.</w:t>
      </w:r>
    </w:p>
    <w:p w:rsidR="003A1D81" w:rsidRPr="002715A9" w:rsidRDefault="003A1D81" w:rsidP="003A1D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Pr="003A1D81">
        <w:rPr>
          <w:rFonts w:ascii="Times New Roman" w:hAnsi="Times New Roman"/>
          <w:sz w:val="28"/>
          <w:szCs w:val="28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Уставом.</w:t>
      </w:r>
    </w:p>
    <w:p w:rsidR="00A538A6" w:rsidRPr="002715A9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Учреждение является юридическим лицом, обладает на праве оперативного управления обособленным имуществом и отвечает по своим </w:t>
      </w:r>
      <w:r w:rsidRPr="002715A9">
        <w:rPr>
          <w:rFonts w:ascii="Times New Roman" w:hAnsi="Times New Roman"/>
          <w:sz w:val="28"/>
          <w:szCs w:val="28"/>
        </w:rPr>
        <w:lastRenderedPageBreak/>
        <w:t>обязательствам находящимися в ее распоряжении денежными средствами. Учреждение, как юридическое лицо, вправе иметь лицевые счета в</w:t>
      </w:r>
      <w:r w:rsidR="00D20F25" w:rsidRPr="002715A9">
        <w:rPr>
          <w:rFonts w:ascii="Times New Roman" w:hAnsi="Times New Roman"/>
          <w:sz w:val="28"/>
          <w:szCs w:val="28"/>
        </w:rPr>
        <w:t xml:space="preserve"> органах, исполняющих бюджет </w:t>
      </w:r>
      <w:r w:rsidRPr="002715A9">
        <w:rPr>
          <w:rFonts w:ascii="Times New Roman" w:hAnsi="Times New Roman"/>
          <w:sz w:val="28"/>
          <w:szCs w:val="28"/>
        </w:rPr>
        <w:t>и вправе от своего имени приобретать и осуществлять имущественные и личные неимущественные права, нести обязанности, быть истцом и ответчиком в суде. Учреждение имеет печать установленного образца, штамп и бланки со своим наименованием.</w:t>
      </w:r>
    </w:p>
    <w:p w:rsidR="003A1D81" w:rsidRPr="003A1D81" w:rsidRDefault="003A1D81" w:rsidP="003A1D8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ab/>
        <w:t>Права юридического лица у Учреждения возникают со дня его регистрации в установленном порядке.</w:t>
      </w:r>
    </w:p>
    <w:p w:rsidR="003A1D81" w:rsidRPr="003A1D81" w:rsidRDefault="003A1D81" w:rsidP="003A1D8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ab/>
        <w:t>Учреждение проходит государственную аккредитацию и лицензирование в порядке, установленном Федеральным законом от 29.12.2012 № 273-ФЗ «Об образовании в Российской Федерации».</w:t>
      </w:r>
    </w:p>
    <w:p w:rsidR="003A1D81" w:rsidRPr="003A1D81" w:rsidRDefault="003A1D81" w:rsidP="003A1D8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D81">
        <w:rPr>
          <w:rFonts w:ascii="Times New Roman" w:eastAsiaTheme="minorHAnsi" w:hAnsi="Times New Roman"/>
          <w:sz w:val="28"/>
          <w:szCs w:val="28"/>
          <w:lang w:eastAsia="en-US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со дня выдачи ему лицензии.</w:t>
      </w:r>
    </w:p>
    <w:p w:rsidR="003A1D81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D81">
        <w:rPr>
          <w:rFonts w:ascii="Times New Roman" w:hAnsi="Times New Roman"/>
          <w:sz w:val="28"/>
          <w:szCs w:val="28"/>
        </w:rPr>
        <w:t>1.1</w:t>
      </w:r>
      <w:r w:rsidR="003A1D81" w:rsidRPr="003A1D81">
        <w:rPr>
          <w:rFonts w:ascii="Times New Roman" w:hAnsi="Times New Roman"/>
          <w:sz w:val="28"/>
          <w:szCs w:val="28"/>
        </w:rPr>
        <w:t>7</w:t>
      </w:r>
      <w:r w:rsidRPr="003A1D81">
        <w:rPr>
          <w:rFonts w:ascii="Times New Roman" w:hAnsi="Times New Roman"/>
          <w:sz w:val="28"/>
          <w:szCs w:val="28"/>
        </w:rPr>
        <w:t xml:space="preserve">. </w:t>
      </w:r>
      <w:r w:rsidR="003A1D81" w:rsidRPr="003A1D81">
        <w:rPr>
          <w:rFonts w:ascii="Times New Roman" w:hAnsi="Times New Roman"/>
          <w:sz w:val="28"/>
          <w:szCs w:val="28"/>
        </w:rPr>
        <w:t xml:space="preserve">Права Учреждения на выдачу своим выпускникам документа о соответствующем уровне образовании возникают со дня его государственной аккредитации, подтверждённой свидетельством о государственной аккредитации, если иное не предусмотрено Федеральным законом </w:t>
      </w:r>
      <w:r w:rsidR="003A1D81" w:rsidRPr="003A1D81">
        <w:rPr>
          <w:rFonts w:ascii="Times New Roman" w:eastAsiaTheme="minorHAnsi" w:hAnsi="Times New Roman"/>
          <w:sz w:val="28"/>
          <w:szCs w:val="28"/>
          <w:lang w:eastAsia="en-US"/>
        </w:rPr>
        <w:t>от 29.12.2012 № 273-ФЗ</w:t>
      </w:r>
      <w:r w:rsidR="003A1D81" w:rsidRPr="003A1D81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="003A1D81">
        <w:rPr>
          <w:rFonts w:ascii="Times New Roman" w:hAnsi="Times New Roman"/>
          <w:sz w:val="28"/>
          <w:szCs w:val="28"/>
        </w:rPr>
        <w:t>.</w:t>
      </w:r>
    </w:p>
    <w:p w:rsidR="00A538A6" w:rsidRPr="002715A9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1.1</w:t>
      </w:r>
      <w:r w:rsidR="003A1D81">
        <w:rPr>
          <w:rFonts w:ascii="Times New Roman" w:hAnsi="Times New Roman"/>
          <w:sz w:val="28"/>
          <w:szCs w:val="28"/>
        </w:rPr>
        <w:t>8</w:t>
      </w:r>
      <w:r w:rsidRPr="002715A9">
        <w:rPr>
          <w:rFonts w:ascii="Times New Roman" w:hAnsi="Times New Roman"/>
          <w:sz w:val="28"/>
          <w:szCs w:val="28"/>
        </w:rPr>
        <w:t xml:space="preserve">. </w:t>
      </w:r>
      <w:r w:rsidR="003A1D81" w:rsidRPr="00BD0AF5">
        <w:rPr>
          <w:rFonts w:ascii="Times New Roman" w:hAnsi="Times New Roman"/>
          <w:sz w:val="28"/>
          <w:szCs w:val="28"/>
        </w:rPr>
        <w:t>Медицинское обслуживание обеспечивается специально закрепленным органами здравоохранения за Учреждением медицинским персоналом</w:t>
      </w:r>
      <w:r w:rsidRPr="002715A9">
        <w:rPr>
          <w:rFonts w:ascii="Times New Roman" w:hAnsi="Times New Roman"/>
          <w:sz w:val="28"/>
          <w:szCs w:val="28"/>
        </w:rPr>
        <w:t>, который совместно с администрацией Учреждения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F60D47" w:rsidRPr="00F60D47" w:rsidRDefault="007F22BF" w:rsidP="00F60D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1.</w:t>
      </w:r>
      <w:r w:rsidR="003A1D81">
        <w:rPr>
          <w:rFonts w:ascii="Times New Roman" w:hAnsi="Times New Roman"/>
          <w:sz w:val="28"/>
          <w:szCs w:val="28"/>
        </w:rPr>
        <w:t>19</w:t>
      </w:r>
      <w:r w:rsidRPr="002715A9">
        <w:rPr>
          <w:rFonts w:ascii="Times New Roman" w:hAnsi="Times New Roman"/>
          <w:sz w:val="28"/>
          <w:szCs w:val="28"/>
        </w:rPr>
        <w:t xml:space="preserve">. </w:t>
      </w:r>
      <w:r w:rsidR="00F60D47" w:rsidRPr="00F60D47">
        <w:rPr>
          <w:rFonts w:ascii="Times New Roman" w:hAnsi="Times New Roman"/>
          <w:sz w:val="28"/>
          <w:szCs w:val="28"/>
        </w:rPr>
        <w:t>Организация питания учащихся возлагается на Учреждение.</w:t>
      </w:r>
    </w:p>
    <w:p w:rsidR="00F60D47" w:rsidRPr="00F60D47" w:rsidRDefault="00F60D47" w:rsidP="00F60D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D47">
        <w:rPr>
          <w:rFonts w:ascii="Times New Roman" w:hAnsi="Times New Roman"/>
          <w:sz w:val="28"/>
          <w:szCs w:val="28"/>
        </w:rPr>
        <w:t>Учреждение предоставляет помещение для питания учащихся, а также для хранения и приготовления пищи.</w:t>
      </w:r>
    </w:p>
    <w:p w:rsidR="00A538A6" w:rsidRPr="002715A9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1.2</w:t>
      </w:r>
      <w:r w:rsidR="003A1D81">
        <w:rPr>
          <w:rFonts w:ascii="Times New Roman" w:hAnsi="Times New Roman"/>
          <w:bCs/>
          <w:sz w:val="28"/>
          <w:szCs w:val="28"/>
        </w:rPr>
        <w:t>0</w:t>
      </w:r>
      <w:r w:rsidRPr="002715A9">
        <w:rPr>
          <w:rFonts w:ascii="Times New Roman" w:hAnsi="Times New Roman"/>
          <w:bCs/>
          <w:sz w:val="28"/>
          <w:szCs w:val="28"/>
        </w:rPr>
        <w:t>.</w:t>
      </w:r>
      <w:r w:rsidRPr="002715A9">
        <w:rPr>
          <w:rFonts w:ascii="Times New Roman" w:hAnsi="Times New Roman"/>
          <w:sz w:val="28"/>
          <w:szCs w:val="28"/>
        </w:rPr>
        <w:t xml:space="preserve">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В Учреждении образование носит светский характер.</w:t>
      </w:r>
    </w:p>
    <w:p w:rsidR="00A538A6" w:rsidRPr="002715A9" w:rsidRDefault="00A538A6" w:rsidP="008B0D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1.2</w:t>
      </w:r>
      <w:r w:rsidR="00F60D47">
        <w:rPr>
          <w:rFonts w:ascii="Times New Roman" w:hAnsi="Times New Roman"/>
          <w:bCs/>
          <w:sz w:val="28"/>
          <w:szCs w:val="28"/>
        </w:rPr>
        <w:t>1</w:t>
      </w:r>
      <w:r w:rsidRPr="002715A9">
        <w:rPr>
          <w:rFonts w:ascii="Times New Roman" w:hAnsi="Times New Roman"/>
          <w:bCs/>
          <w:sz w:val="28"/>
          <w:szCs w:val="28"/>
        </w:rPr>
        <w:t>.</w:t>
      </w:r>
      <w:r w:rsidRPr="002715A9">
        <w:rPr>
          <w:rFonts w:ascii="Times New Roman" w:hAnsi="Times New Roman"/>
          <w:sz w:val="28"/>
          <w:szCs w:val="28"/>
        </w:rPr>
        <w:t xml:space="preserve"> Учреждение может вступать в педагогические, научные и иные объединения, принимать участие в конкурсах, работе конгрессов, конференций,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A538A6" w:rsidRPr="002715A9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1.2</w:t>
      </w:r>
      <w:r w:rsidR="00F60D47">
        <w:rPr>
          <w:rFonts w:ascii="Times New Roman" w:hAnsi="Times New Roman"/>
          <w:sz w:val="28"/>
          <w:szCs w:val="28"/>
        </w:rPr>
        <w:t>2</w:t>
      </w:r>
      <w:r w:rsidRPr="002715A9">
        <w:rPr>
          <w:rFonts w:ascii="Times New Roman" w:hAnsi="Times New Roman"/>
          <w:sz w:val="28"/>
          <w:szCs w:val="28"/>
        </w:rPr>
        <w:t>.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 В Учреждении может быть создан социокультурный центр.</w:t>
      </w:r>
    </w:p>
    <w:p w:rsidR="00F60D47" w:rsidRDefault="00F60D47" w:rsidP="00DF6AF2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AF2" w:rsidRPr="002715A9" w:rsidRDefault="00DF6AF2" w:rsidP="00DF6AF2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2</w:t>
      </w:r>
      <w:r w:rsidRPr="002715A9">
        <w:rPr>
          <w:rFonts w:ascii="Times New Roman" w:hAnsi="Times New Roman"/>
          <w:b/>
          <w:sz w:val="28"/>
          <w:szCs w:val="28"/>
        </w:rPr>
        <w:t>. Основные цели, задачи и их реализация</w:t>
      </w:r>
    </w:p>
    <w:p w:rsidR="00A538A6" w:rsidRPr="002715A9" w:rsidRDefault="00A538A6" w:rsidP="00A53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611"/>
      <w:r w:rsidRPr="002715A9">
        <w:rPr>
          <w:rFonts w:ascii="Times New Roman" w:hAnsi="Times New Roman"/>
          <w:sz w:val="28"/>
          <w:szCs w:val="28"/>
        </w:rPr>
        <w:t xml:space="preserve">2.1. Учреждение осуществляет в качестве основной цели деятельности образовательную деятельность по </w:t>
      </w:r>
      <w:r w:rsidR="00A30606">
        <w:rPr>
          <w:rFonts w:ascii="Times New Roman" w:hAnsi="Times New Roman"/>
          <w:sz w:val="28"/>
          <w:szCs w:val="28"/>
        </w:rPr>
        <w:t xml:space="preserve">основным общеобразовательным программам – образовательным программам </w:t>
      </w:r>
      <w:r w:rsidR="00FC614B">
        <w:rPr>
          <w:rFonts w:ascii="Times New Roman" w:hAnsi="Times New Roman"/>
          <w:sz w:val="28"/>
          <w:szCs w:val="28"/>
        </w:rPr>
        <w:t xml:space="preserve">начального общего и </w:t>
      </w:r>
      <w:r w:rsidRPr="002715A9">
        <w:rPr>
          <w:rFonts w:ascii="Times New Roman" w:hAnsi="Times New Roman"/>
          <w:sz w:val="28"/>
          <w:szCs w:val="28"/>
        </w:rPr>
        <w:t>основного общего образования.</w:t>
      </w:r>
    </w:p>
    <w:p w:rsidR="00BA7CC3" w:rsidRDefault="00A538A6" w:rsidP="00BA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2.</w:t>
      </w:r>
      <w:r w:rsidR="004A0338">
        <w:rPr>
          <w:rFonts w:ascii="Times New Roman" w:hAnsi="Times New Roman"/>
          <w:bCs/>
          <w:sz w:val="28"/>
          <w:szCs w:val="28"/>
        </w:rPr>
        <w:t>2</w:t>
      </w:r>
      <w:r w:rsidRPr="002715A9">
        <w:rPr>
          <w:rFonts w:ascii="Times New Roman" w:hAnsi="Times New Roman"/>
          <w:bCs/>
          <w:sz w:val="28"/>
          <w:szCs w:val="28"/>
        </w:rPr>
        <w:t>.</w:t>
      </w:r>
      <w:r w:rsidRPr="002715A9">
        <w:rPr>
          <w:rFonts w:ascii="Times New Roman" w:hAnsi="Times New Roman"/>
          <w:sz w:val="28"/>
          <w:szCs w:val="28"/>
        </w:rPr>
        <w:t>Основными целями де</w:t>
      </w:r>
      <w:r w:rsidR="00BA7CC3">
        <w:rPr>
          <w:rFonts w:ascii="Times New Roman" w:hAnsi="Times New Roman"/>
          <w:sz w:val="28"/>
          <w:szCs w:val="28"/>
        </w:rPr>
        <w:t>ятельности Учреждения являются:</w:t>
      </w:r>
    </w:p>
    <w:p w:rsidR="00BA7CC3" w:rsidRDefault="00A538A6" w:rsidP="00BA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-формирование общей культуры личности обучающихся на основе усвоения обязательного минимума содержания образовательных программ;</w:t>
      </w:r>
    </w:p>
    <w:p w:rsidR="00BA7CC3" w:rsidRDefault="00A538A6" w:rsidP="00BA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создание условий для адаптации обучающихся к жизни в обществе; создание основы для осознанного выбора и последующего освоения профессионал</w:t>
      </w:r>
      <w:r w:rsidR="00BA7CC3">
        <w:rPr>
          <w:rFonts w:ascii="Times New Roman" w:hAnsi="Times New Roman"/>
          <w:sz w:val="28"/>
          <w:szCs w:val="28"/>
        </w:rPr>
        <w:t xml:space="preserve">ьных образовательных программ; </w:t>
      </w:r>
    </w:p>
    <w:p w:rsidR="00BA7CC3" w:rsidRDefault="00A538A6" w:rsidP="00BA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-воспитание гражданственности, трудолюбия, уважения к правам и свободам человека, любви к окру</w:t>
      </w:r>
      <w:r w:rsidR="00BA7CC3">
        <w:rPr>
          <w:rFonts w:ascii="Times New Roman" w:hAnsi="Times New Roman"/>
          <w:sz w:val="28"/>
          <w:szCs w:val="28"/>
        </w:rPr>
        <w:t xml:space="preserve">жающей природе, Родине, семье; </w:t>
      </w:r>
    </w:p>
    <w:p w:rsidR="00A538A6" w:rsidRPr="002715A9" w:rsidRDefault="00A538A6" w:rsidP="00BA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-формирование здорового образа жизни.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2.</w:t>
      </w:r>
      <w:r w:rsidR="004A0338">
        <w:rPr>
          <w:rFonts w:ascii="Times New Roman" w:hAnsi="Times New Roman"/>
          <w:sz w:val="28"/>
          <w:szCs w:val="28"/>
        </w:rPr>
        <w:t>3</w:t>
      </w:r>
      <w:r w:rsidRPr="002715A9">
        <w:rPr>
          <w:rFonts w:ascii="Times New Roman" w:hAnsi="Times New Roman"/>
          <w:sz w:val="28"/>
          <w:szCs w:val="28"/>
        </w:rPr>
        <w:t xml:space="preserve">.Основными </w:t>
      </w:r>
      <w:r w:rsidR="00634E7D" w:rsidRPr="002715A9">
        <w:rPr>
          <w:rFonts w:ascii="Times New Roman" w:hAnsi="Times New Roman"/>
          <w:sz w:val="28"/>
          <w:szCs w:val="28"/>
        </w:rPr>
        <w:t xml:space="preserve">задачами Учреждения являются: 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создание благоприятных условий для разностороннего развития личности, в том числе удовлетворение потребностей обучающихся в самообразовании и получен</w:t>
      </w:r>
      <w:r w:rsidR="00634E7D" w:rsidRPr="002715A9">
        <w:rPr>
          <w:rFonts w:ascii="Times New Roman" w:hAnsi="Times New Roman"/>
          <w:sz w:val="28"/>
          <w:szCs w:val="28"/>
        </w:rPr>
        <w:t>ии дополнительного образования;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обеспечение познавательного, речевого, социально-личностного, художественно-эстетического и фи</w:t>
      </w:r>
      <w:r w:rsidR="00B51569" w:rsidRPr="002715A9">
        <w:rPr>
          <w:rFonts w:ascii="Times New Roman" w:hAnsi="Times New Roman"/>
          <w:sz w:val="28"/>
          <w:szCs w:val="28"/>
        </w:rPr>
        <w:t>зического развития обучающихся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3) осуществление необходимой квалифицированной коррекции нарушений развития при наличии соответствующих условий;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4</w:t>
      </w:r>
      <w:r w:rsidR="00A538A6" w:rsidRPr="002715A9">
        <w:rPr>
          <w:rFonts w:ascii="Times New Roman" w:hAnsi="Times New Roman"/>
          <w:sz w:val="28"/>
          <w:szCs w:val="28"/>
        </w:rPr>
        <w:t xml:space="preserve">) формирование общей культуры личности обучающихся на основе усвоения обязательного минимума содержания общеобразовательных программ, их </w:t>
      </w:r>
      <w:r w:rsidRPr="002715A9">
        <w:rPr>
          <w:rFonts w:ascii="Times New Roman" w:hAnsi="Times New Roman"/>
          <w:sz w:val="28"/>
          <w:szCs w:val="28"/>
        </w:rPr>
        <w:t>адаптация в жизни и в обществе;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A538A6" w:rsidRPr="002715A9">
        <w:rPr>
          <w:rFonts w:ascii="Times New Roman" w:hAnsi="Times New Roman"/>
          <w:sz w:val="28"/>
          <w:szCs w:val="28"/>
        </w:rPr>
        <w:t>) создание основы для сознательного выбора и последующего освоения профессиона</w:t>
      </w:r>
      <w:r w:rsidRPr="002715A9">
        <w:rPr>
          <w:rFonts w:ascii="Times New Roman" w:hAnsi="Times New Roman"/>
          <w:sz w:val="28"/>
          <w:szCs w:val="28"/>
        </w:rPr>
        <w:t>льных образовательных программ;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A538A6" w:rsidRPr="002715A9">
        <w:rPr>
          <w:rFonts w:ascii="Times New Roman" w:hAnsi="Times New Roman"/>
          <w:sz w:val="28"/>
          <w:szCs w:val="28"/>
        </w:rPr>
        <w:t>) создание благоприятных условий для интеллектуального, нравственного и культурного развития личности</w:t>
      </w:r>
      <w:r w:rsidRPr="002715A9">
        <w:rPr>
          <w:rFonts w:ascii="Times New Roman" w:hAnsi="Times New Roman"/>
          <w:sz w:val="28"/>
          <w:szCs w:val="28"/>
        </w:rPr>
        <w:t>, осознанного выбора профессии;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A538A6" w:rsidRPr="002715A9">
        <w:rPr>
          <w:rFonts w:ascii="Times New Roman" w:hAnsi="Times New Roman"/>
          <w:sz w:val="28"/>
          <w:szCs w:val="28"/>
        </w:rPr>
        <w:t>) воспитание гражданской любви к Родин</w:t>
      </w:r>
      <w:r w:rsidRPr="002715A9">
        <w:rPr>
          <w:rFonts w:ascii="Times New Roman" w:hAnsi="Times New Roman"/>
          <w:sz w:val="28"/>
          <w:szCs w:val="28"/>
        </w:rPr>
        <w:t>е, семье, к окружающей природе;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8</w:t>
      </w:r>
      <w:r w:rsidR="00A538A6" w:rsidRPr="002715A9">
        <w:rPr>
          <w:rFonts w:ascii="Times New Roman" w:hAnsi="Times New Roman"/>
          <w:sz w:val="28"/>
          <w:szCs w:val="28"/>
        </w:rPr>
        <w:t>) охрана и укрепление здоровья детей, их физическое развитие, форми</w:t>
      </w:r>
      <w:r w:rsidRPr="002715A9">
        <w:rPr>
          <w:rFonts w:ascii="Times New Roman" w:hAnsi="Times New Roman"/>
          <w:sz w:val="28"/>
          <w:szCs w:val="28"/>
        </w:rPr>
        <w:t>рование здорового образа жизни;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9) Обеспечение:</w:t>
      </w:r>
    </w:p>
    <w:p w:rsidR="00162105" w:rsidRPr="00162105" w:rsidRDefault="00162105" w:rsidP="00162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05">
        <w:rPr>
          <w:rFonts w:ascii="Times New Roman" w:hAnsi="Times New Roman"/>
          <w:sz w:val="28"/>
          <w:szCs w:val="28"/>
        </w:rPr>
        <w:t>а)</w:t>
      </w:r>
      <w:r w:rsidRPr="00162105">
        <w:rPr>
          <w:rFonts w:ascii="Times New Roman" w:hAnsi="Times New Roman"/>
          <w:sz w:val="28"/>
          <w:szCs w:val="28"/>
        </w:rPr>
        <w:tab/>
        <w:t>территориальной доступности общего образования на уровне федеральных государственных образовательных стандартов;</w:t>
      </w:r>
    </w:p>
    <w:p w:rsidR="00162105" w:rsidRPr="00162105" w:rsidRDefault="00162105" w:rsidP="00162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05">
        <w:rPr>
          <w:rFonts w:ascii="Times New Roman" w:hAnsi="Times New Roman"/>
          <w:sz w:val="28"/>
          <w:szCs w:val="28"/>
        </w:rPr>
        <w:t>б)</w:t>
      </w:r>
      <w:r w:rsidRPr="00162105">
        <w:rPr>
          <w:rFonts w:ascii="Times New Roman" w:hAnsi="Times New Roman"/>
          <w:sz w:val="28"/>
          <w:szCs w:val="28"/>
        </w:rPr>
        <w:tab/>
        <w:t>равных возможностей (социальной доступности) для учащихся в получении общего образования;</w:t>
      </w:r>
    </w:p>
    <w:p w:rsidR="00162105" w:rsidRPr="00162105" w:rsidRDefault="00162105" w:rsidP="00162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05">
        <w:rPr>
          <w:rFonts w:ascii="Times New Roman" w:hAnsi="Times New Roman"/>
          <w:sz w:val="28"/>
          <w:szCs w:val="28"/>
        </w:rPr>
        <w:t>в)</w:t>
      </w:r>
      <w:r w:rsidRPr="00162105">
        <w:rPr>
          <w:rFonts w:ascii="Times New Roman" w:hAnsi="Times New Roman"/>
          <w:sz w:val="28"/>
          <w:szCs w:val="28"/>
        </w:rPr>
        <w:tab/>
        <w:t>реализации федеральн</w:t>
      </w:r>
      <w:r w:rsidR="002526E2">
        <w:rPr>
          <w:rFonts w:ascii="Times New Roman" w:hAnsi="Times New Roman"/>
          <w:sz w:val="28"/>
          <w:szCs w:val="28"/>
        </w:rPr>
        <w:t>ых</w:t>
      </w:r>
      <w:r w:rsidRPr="00162105">
        <w:rPr>
          <w:rFonts w:ascii="Times New Roman" w:hAnsi="Times New Roman"/>
          <w:sz w:val="28"/>
          <w:szCs w:val="28"/>
        </w:rPr>
        <w:t xml:space="preserve"> государственн</w:t>
      </w:r>
      <w:r w:rsidR="002526E2">
        <w:rPr>
          <w:rFonts w:ascii="Times New Roman" w:hAnsi="Times New Roman"/>
          <w:sz w:val="28"/>
          <w:szCs w:val="28"/>
        </w:rPr>
        <w:t>ых</w:t>
      </w:r>
      <w:r w:rsidRPr="00162105">
        <w:rPr>
          <w:rFonts w:ascii="Times New Roman" w:hAnsi="Times New Roman"/>
          <w:sz w:val="28"/>
          <w:szCs w:val="28"/>
        </w:rPr>
        <w:t xml:space="preserve"> образовательн</w:t>
      </w:r>
      <w:r w:rsidR="002526E2">
        <w:rPr>
          <w:rFonts w:ascii="Times New Roman" w:hAnsi="Times New Roman"/>
          <w:sz w:val="28"/>
          <w:szCs w:val="28"/>
        </w:rPr>
        <w:t>ых</w:t>
      </w:r>
      <w:r w:rsidRPr="00162105">
        <w:rPr>
          <w:rFonts w:ascii="Times New Roman" w:hAnsi="Times New Roman"/>
          <w:sz w:val="28"/>
          <w:szCs w:val="28"/>
        </w:rPr>
        <w:t xml:space="preserve"> стандарт</w:t>
      </w:r>
      <w:r w:rsidR="002526E2">
        <w:rPr>
          <w:rFonts w:ascii="Times New Roman" w:hAnsi="Times New Roman"/>
          <w:sz w:val="28"/>
          <w:szCs w:val="28"/>
        </w:rPr>
        <w:t>ов</w:t>
      </w:r>
      <w:r w:rsidRPr="00162105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</w:t>
      </w:r>
      <w:r w:rsidR="00FC614B">
        <w:rPr>
          <w:rFonts w:ascii="Times New Roman" w:hAnsi="Times New Roman"/>
          <w:sz w:val="28"/>
          <w:szCs w:val="28"/>
        </w:rPr>
        <w:t xml:space="preserve"> начального общего и основного общего образования</w:t>
      </w:r>
      <w:r w:rsidRPr="00162105">
        <w:rPr>
          <w:rFonts w:ascii="Times New Roman" w:hAnsi="Times New Roman"/>
          <w:sz w:val="28"/>
          <w:szCs w:val="28"/>
        </w:rPr>
        <w:t>;</w:t>
      </w:r>
    </w:p>
    <w:p w:rsidR="00162105" w:rsidRPr="00162105" w:rsidRDefault="00162105" w:rsidP="001621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2105">
        <w:rPr>
          <w:rFonts w:ascii="Times New Roman" w:hAnsi="Times New Roman"/>
          <w:sz w:val="28"/>
          <w:szCs w:val="28"/>
        </w:rPr>
        <w:t>)</w:t>
      </w:r>
      <w:r w:rsidRPr="00162105">
        <w:rPr>
          <w:rFonts w:ascii="Times New Roman" w:hAnsi="Times New Roman"/>
          <w:sz w:val="28"/>
          <w:szCs w:val="28"/>
        </w:rPr>
        <w:tab/>
        <w:t xml:space="preserve">преемственности учебных программ по </w:t>
      </w:r>
      <w:r>
        <w:rPr>
          <w:rFonts w:ascii="Times New Roman" w:hAnsi="Times New Roman"/>
          <w:sz w:val="28"/>
          <w:szCs w:val="28"/>
        </w:rPr>
        <w:t>учебным</w:t>
      </w:r>
      <w:r w:rsidRPr="00162105">
        <w:rPr>
          <w:rFonts w:ascii="Times New Roman" w:hAnsi="Times New Roman"/>
          <w:sz w:val="28"/>
          <w:szCs w:val="28"/>
        </w:rPr>
        <w:t xml:space="preserve"> предметам.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2.</w:t>
      </w:r>
      <w:r w:rsidR="004A0338">
        <w:rPr>
          <w:rFonts w:ascii="Times New Roman" w:hAnsi="Times New Roman"/>
          <w:sz w:val="28"/>
          <w:szCs w:val="28"/>
        </w:rPr>
        <w:t>4</w:t>
      </w:r>
      <w:r w:rsidRPr="002715A9">
        <w:rPr>
          <w:rFonts w:ascii="Times New Roman" w:hAnsi="Times New Roman"/>
          <w:sz w:val="28"/>
          <w:szCs w:val="28"/>
        </w:rPr>
        <w:t>. Для реализации основны</w:t>
      </w:r>
      <w:r w:rsidR="00634E7D" w:rsidRPr="002715A9">
        <w:rPr>
          <w:rFonts w:ascii="Times New Roman" w:hAnsi="Times New Roman"/>
          <w:sz w:val="28"/>
          <w:szCs w:val="28"/>
        </w:rPr>
        <w:t>х задач Учреждение имеет право: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1)самостоятельно разрабатывать, принимать и реализовывать </w:t>
      </w:r>
      <w:r w:rsidR="00F60D47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 w:rsidRPr="002715A9">
        <w:rPr>
          <w:rFonts w:ascii="Times New Roman" w:hAnsi="Times New Roman"/>
          <w:sz w:val="28"/>
          <w:szCs w:val="28"/>
        </w:rPr>
        <w:t>с учетом требований федеральных государственных образовательных стандартов</w:t>
      </w:r>
      <w:r w:rsidR="00FC614B">
        <w:rPr>
          <w:rFonts w:ascii="Times New Roman" w:hAnsi="Times New Roman"/>
          <w:sz w:val="28"/>
          <w:szCs w:val="28"/>
        </w:rPr>
        <w:t xml:space="preserve"> начального общего образования и основного общего образования </w:t>
      </w:r>
      <w:r w:rsidR="001B406E" w:rsidRPr="002715A9">
        <w:rPr>
          <w:rFonts w:ascii="Times New Roman" w:hAnsi="Times New Roman"/>
          <w:sz w:val="28"/>
          <w:szCs w:val="28"/>
        </w:rPr>
        <w:t>и с учетом соответствующих примерных основных образовательных программ;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2)самостоятельно разрабатывать и утверждать учебный план, календарный учебн</w:t>
      </w:r>
      <w:r w:rsidR="00634E7D" w:rsidRPr="002715A9">
        <w:rPr>
          <w:rFonts w:ascii="Times New Roman" w:hAnsi="Times New Roman"/>
          <w:sz w:val="28"/>
          <w:szCs w:val="28"/>
        </w:rPr>
        <w:t>ый график и расписание занятий;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3)выбирать формы, средства </w:t>
      </w:r>
      <w:r w:rsidR="00634E7D" w:rsidRPr="002715A9">
        <w:rPr>
          <w:rFonts w:ascii="Times New Roman" w:hAnsi="Times New Roman"/>
          <w:sz w:val="28"/>
          <w:szCs w:val="28"/>
        </w:rPr>
        <w:t>и методы обучения и воспитания;</w:t>
      </w:r>
    </w:p>
    <w:p w:rsidR="00634E7D" w:rsidRPr="002715A9" w:rsidRDefault="00A538A6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4)выбирать систему оценок, форму, порядок и периодичность промеж</w:t>
      </w:r>
      <w:r w:rsidR="00634E7D" w:rsidRPr="002715A9">
        <w:rPr>
          <w:rFonts w:ascii="Times New Roman" w:hAnsi="Times New Roman"/>
          <w:sz w:val="28"/>
          <w:szCs w:val="28"/>
        </w:rPr>
        <w:t>уточной аттестации обучающихся;</w:t>
      </w:r>
    </w:p>
    <w:p w:rsidR="00634E7D" w:rsidRPr="002715A9" w:rsidRDefault="0049779B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8A6" w:rsidRPr="002715A9">
        <w:rPr>
          <w:rFonts w:ascii="Times New Roman" w:hAnsi="Times New Roman"/>
          <w:sz w:val="28"/>
          <w:szCs w:val="28"/>
        </w:rPr>
        <w:t xml:space="preserve">)привлекать дополнительные финансовые источники за счет добровольных </w:t>
      </w:r>
      <w:r w:rsidR="001B406E" w:rsidRPr="002715A9">
        <w:rPr>
          <w:rFonts w:ascii="Times New Roman" w:hAnsi="Times New Roman"/>
          <w:sz w:val="28"/>
          <w:szCs w:val="28"/>
        </w:rPr>
        <w:t xml:space="preserve">пожертвований и благотворительных взносов </w:t>
      </w:r>
      <w:r w:rsidR="00813072" w:rsidRPr="002715A9">
        <w:rPr>
          <w:rFonts w:ascii="Times New Roman" w:hAnsi="Times New Roman"/>
          <w:sz w:val="28"/>
          <w:szCs w:val="28"/>
        </w:rPr>
        <w:t xml:space="preserve">физических и юридических лиц, </w:t>
      </w:r>
      <w:r w:rsidR="00A538A6" w:rsidRPr="002715A9">
        <w:rPr>
          <w:rFonts w:ascii="Times New Roman" w:hAnsi="Times New Roman"/>
          <w:sz w:val="28"/>
          <w:szCs w:val="28"/>
        </w:rPr>
        <w:t>в</w:t>
      </w:r>
      <w:r w:rsidR="00634E7D" w:rsidRPr="002715A9">
        <w:rPr>
          <w:rFonts w:ascii="Times New Roman" w:hAnsi="Times New Roman"/>
          <w:sz w:val="28"/>
          <w:szCs w:val="28"/>
        </w:rPr>
        <w:t xml:space="preserve"> том числе иностранных граждан;</w:t>
      </w:r>
    </w:p>
    <w:p w:rsidR="00634E7D" w:rsidRPr="002715A9" w:rsidRDefault="004A0338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38A6" w:rsidRPr="002715A9">
        <w:rPr>
          <w:rFonts w:ascii="Times New Roman" w:hAnsi="Times New Roman"/>
          <w:sz w:val="28"/>
          <w:szCs w:val="28"/>
        </w:rPr>
        <w:t xml:space="preserve">)выступать в качестве арендодателя имущества, переданного на праве оперативного управления, по согласованию с </w:t>
      </w:r>
      <w:r w:rsidR="001B406E" w:rsidRPr="002715A9">
        <w:rPr>
          <w:rFonts w:ascii="Times New Roman" w:hAnsi="Times New Roman"/>
          <w:sz w:val="28"/>
          <w:szCs w:val="28"/>
        </w:rPr>
        <w:t>Собственником</w:t>
      </w:r>
      <w:r w:rsidR="00A538A6" w:rsidRPr="002715A9">
        <w:rPr>
          <w:rFonts w:ascii="Times New Roman" w:hAnsi="Times New Roman"/>
          <w:sz w:val="28"/>
          <w:szCs w:val="28"/>
        </w:rPr>
        <w:t xml:space="preserve">, в установленном органами местного самоуправления </w:t>
      </w:r>
      <w:r w:rsidR="001B406E" w:rsidRPr="002715A9">
        <w:rPr>
          <w:rFonts w:ascii="Times New Roman" w:hAnsi="Times New Roman"/>
          <w:sz w:val="28"/>
          <w:szCs w:val="28"/>
        </w:rPr>
        <w:t xml:space="preserve">муниципального образования «Инзенский район» </w:t>
      </w:r>
      <w:r w:rsidR="00A538A6" w:rsidRPr="002715A9">
        <w:rPr>
          <w:rFonts w:ascii="Times New Roman" w:hAnsi="Times New Roman"/>
          <w:sz w:val="28"/>
          <w:szCs w:val="28"/>
        </w:rPr>
        <w:t>порядке в соответствии с действующим законода</w:t>
      </w:r>
      <w:r w:rsidR="00634E7D" w:rsidRPr="002715A9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A538A6" w:rsidRPr="002715A9" w:rsidRDefault="004A0338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38A6" w:rsidRPr="002715A9">
        <w:rPr>
          <w:rFonts w:ascii="Times New Roman" w:hAnsi="Times New Roman"/>
          <w:sz w:val="28"/>
          <w:szCs w:val="28"/>
        </w:rPr>
        <w:t>)самостоятельно распоряжаться в соответствии с законодательством Российской Федерации средствами, полученными за счёт внебюджетных источников.</w:t>
      </w:r>
    </w:p>
    <w:p w:rsidR="00634E7D" w:rsidRPr="00FC614B" w:rsidRDefault="00A538A6" w:rsidP="00FC614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4A033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715A9">
        <w:rPr>
          <w:rFonts w:ascii="Times New Roman" w:eastAsia="Calibri" w:hAnsi="Times New Roman"/>
          <w:sz w:val="28"/>
          <w:szCs w:val="28"/>
          <w:lang w:eastAsia="en-US"/>
        </w:rPr>
        <w:t>. К видам деятельности, осуществляемыми Учреждением для достижения цели, ради</w:t>
      </w:r>
      <w:r w:rsidR="00253A86">
        <w:rPr>
          <w:rFonts w:ascii="Times New Roman" w:eastAsia="Calibri" w:hAnsi="Times New Roman"/>
          <w:sz w:val="28"/>
          <w:szCs w:val="28"/>
          <w:lang w:eastAsia="en-US"/>
        </w:rPr>
        <w:t xml:space="preserve"> которой оно создано, относ</w:t>
      </w:r>
      <w:r w:rsidR="00FC614B">
        <w:rPr>
          <w:rFonts w:ascii="Times New Roman" w:eastAsia="Calibri" w:hAnsi="Times New Roman"/>
          <w:sz w:val="28"/>
          <w:szCs w:val="28"/>
          <w:lang w:eastAsia="en-US"/>
        </w:rPr>
        <w:t xml:space="preserve">ится </w:t>
      </w:r>
      <w:r w:rsidRPr="002715A9">
        <w:rPr>
          <w:rFonts w:ascii="Times New Roman" w:hAnsi="Times New Roman"/>
          <w:sz w:val="28"/>
          <w:szCs w:val="28"/>
        </w:rPr>
        <w:t xml:space="preserve">реализация </w:t>
      </w:r>
      <w:r w:rsidR="00AA775A" w:rsidRPr="002715A9">
        <w:rPr>
          <w:rFonts w:ascii="Times New Roman" w:hAnsi="Times New Roman"/>
          <w:sz w:val="28"/>
          <w:szCs w:val="28"/>
        </w:rPr>
        <w:t xml:space="preserve">основных </w:t>
      </w:r>
      <w:r w:rsidRPr="002715A9">
        <w:rPr>
          <w:rFonts w:ascii="Times New Roman" w:hAnsi="Times New Roman"/>
          <w:sz w:val="28"/>
          <w:szCs w:val="28"/>
        </w:rPr>
        <w:t>образователь</w:t>
      </w:r>
      <w:r w:rsidR="00FC614B">
        <w:rPr>
          <w:rFonts w:ascii="Times New Roman" w:hAnsi="Times New Roman"/>
          <w:sz w:val="28"/>
          <w:szCs w:val="28"/>
        </w:rPr>
        <w:t xml:space="preserve">ных программ начального общего и </w:t>
      </w:r>
      <w:r w:rsidRPr="002715A9">
        <w:rPr>
          <w:rFonts w:ascii="Times New Roman" w:hAnsi="Times New Roman"/>
          <w:sz w:val="28"/>
          <w:szCs w:val="28"/>
        </w:rPr>
        <w:t>основного общего</w:t>
      </w:r>
      <w:r w:rsidR="00634E7D" w:rsidRPr="002715A9">
        <w:rPr>
          <w:rFonts w:ascii="Times New Roman" w:hAnsi="Times New Roman"/>
          <w:sz w:val="28"/>
          <w:szCs w:val="28"/>
        </w:rPr>
        <w:t xml:space="preserve"> образования</w:t>
      </w:r>
      <w:r w:rsidR="00FC614B">
        <w:rPr>
          <w:rFonts w:ascii="Times New Roman" w:hAnsi="Times New Roman"/>
          <w:sz w:val="28"/>
          <w:szCs w:val="28"/>
        </w:rPr>
        <w:t>.</w:t>
      </w:r>
    </w:p>
    <w:p w:rsidR="00890E4E" w:rsidRDefault="00890E4E" w:rsidP="00253A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14B" w:rsidRDefault="00FC614B" w:rsidP="00253A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14B" w:rsidRPr="00253A86" w:rsidRDefault="00FC614B" w:rsidP="00253A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AF2" w:rsidRPr="002715A9" w:rsidRDefault="00634E7D" w:rsidP="003F188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F6AF2" w:rsidRPr="002715A9">
        <w:rPr>
          <w:rFonts w:ascii="Times New Roman" w:hAnsi="Times New Roman"/>
          <w:b/>
          <w:bCs/>
          <w:sz w:val="28"/>
          <w:szCs w:val="28"/>
        </w:rPr>
        <w:t>Образовательная деятельность Учреждения</w:t>
      </w:r>
    </w:p>
    <w:bookmarkEnd w:id="0"/>
    <w:p w:rsidR="00D94FF4" w:rsidRPr="002715A9" w:rsidRDefault="009C5C0B" w:rsidP="00D94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Учреждение</w:t>
      </w:r>
      <w:r w:rsidR="00D94FF4" w:rsidRPr="002715A9">
        <w:rPr>
          <w:rFonts w:ascii="Times New Roman" w:hAnsi="Times New Roman"/>
          <w:sz w:val="28"/>
          <w:szCs w:val="28"/>
        </w:rPr>
        <w:t xml:space="preserve"> осуществляет </w:t>
      </w:r>
      <w:r w:rsidR="00484C3B" w:rsidRPr="002715A9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D94FF4" w:rsidRPr="002715A9">
        <w:rPr>
          <w:rFonts w:ascii="Times New Roman" w:hAnsi="Times New Roman"/>
          <w:sz w:val="28"/>
          <w:szCs w:val="28"/>
        </w:rPr>
        <w:t xml:space="preserve"> в соответствии с уровнями общего образования:</w:t>
      </w:r>
    </w:p>
    <w:p w:rsidR="00D94FF4" w:rsidRPr="002715A9" w:rsidRDefault="00D94FF4" w:rsidP="00D94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  <w:lang w:val="en-US"/>
        </w:rPr>
        <w:t>I</w:t>
      </w:r>
      <w:r w:rsidRPr="002715A9">
        <w:rPr>
          <w:rFonts w:ascii="Times New Roman" w:hAnsi="Times New Roman"/>
          <w:sz w:val="28"/>
          <w:szCs w:val="28"/>
        </w:rPr>
        <w:t xml:space="preserve"> уровень - начальное общее образование; </w:t>
      </w:r>
    </w:p>
    <w:p w:rsidR="00FC614B" w:rsidRDefault="00D94FF4" w:rsidP="00FC61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  <w:lang w:val="en-US"/>
        </w:rPr>
        <w:t>II</w:t>
      </w:r>
      <w:r w:rsidRPr="002715A9">
        <w:rPr>
          <w:rFonts w:ascii="Times New Roman" w:hAnsi="Times New Roman"/>
          <w:sz w:val="28"/>
          <w:szCs w:val="28"/>
        </w:rPr>
        <w:t xml:space="preserve"> урове</w:t>
      </w:r>
      <w:r w:rsidR="00FC614B">
        <w:rPr>
          <w:rFonts w:ascii="Times New Roman" w:hAnsi="Times New Roman"/>
          <w:sz w:val="28"/>
          <w:szCs w:val="28"/>
        </w:rPr>
        <w:t>нь – основное общее образование.</w:t>
      </w:r>
    </w:p>
    <w:p w:rsidR="00D94FF4" w:rsidRPr="002715A9" w:rsidRDefault="00D94FF4" w:rsidP="00FC61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715A9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2715A9">
        <w:rPr>
          <w:rFonts w:ascii="Times New Roman" w:hAnsi="Times New Roman"/>
          <w:sz w:val="28"/>
          <w:szCs w:val="28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 </w:t>
      </w:r>
    </w:p>
    <w:p w:rsidR="00D94FF4" w:rsidRPr="002715A9" w:rsidRDefault="00D94FF4" w:rsidP="00D94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2715A9">
        <w:rPr>
          <w:rFonts w:ascii="Times New Roman" w:hAnsi="Times New Roman"/>
          <w:sz w:val="28"/>
          <w:szCs w:val="28"/>
          <w:u w:val="single"/>
        </w:rPr>
        <w:t xml:space="preserve"> уровень</w:t>
      </w:r>
      <w:r w:rsidRPr="002715A9">
        <w:rPr>
          <w:rFonts w:ascii="Times New Roman" w:hAnsi="Times New Roman"/>
          <w:sz w:val="28"/>
          <w:szCs w:val="28"/>
        </w:rPr>
        <w:t xml:space="preserve">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самоуправлению. Основное  общее образование </w:t>
      </w:r>
    </w:p>
    <w:p w:rsidR="00D94FF4" w:rsidRPr="002715A9" w:rsidRDefault="00D94FF4" w:rsidP="00D94F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является базой для получения среднего  общего образования и среднего профессионального образования.</w:t>
      </w:r>
    </w:p>
    <w:p w:rsidR="00FC614B" w:rsidRDefault="00FC614B" w:rsidP="00EA0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Начальное общее образование и основное общее образование </w:t>
      </w:r>
      <w:r w:rsidR="00A97839" w:rsidRPr="002715A9">
        <w:rPr>
          <w:rFonts w:ascii="Times New Roman" w:hAnsi="Times New Roman"/>
          <w:sz w:val="28"/>
          <w:szCs w:val="28"/>
        </w:rPr>
        <w:t xml:space="preserve">являются обязательными уровнями образования. </w:t>
      </w:r>
    </w:p>
    <w:p w:rsidR="00634E7D" w:rsidRPr="002715A9" w:rsidRDefault="00634E7D" w:rsidP="003F18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</w:t>
      </w:r>
      <w:r w:rsidR="00FC614B">
        <w:rPr>
          <w:rFonts w:ascii="Times New Roman" w:hAnsi="Times New Roman"/>
          <w:sz w:val="28"/>
          <w:szCs w:val="28"/>
        </w:rPr>
        <w:t>2</w:t>
      </w:r>
      <w:r w:rsidRPr="002715A9">
        <w:rPr>
          <w:rFonts w:ascii="Times New Roman" w:hAnsi="Times New Roman"/>
          <w:sz w:val="28"/>
          <w:szCs w:val="28"/>
        </w:rPr>
        <w:t>. Обу</w:t>
      </w:r>
      <w:r w:rsidR="00AA775A" w:rsidRPr="002715A9">
        <w:rPr>
          <w:rFonts w:ascii="Times New Roman" w:hAnsi="Times New Roman"/>
          <w:sz w:val="28"/>
          <w:szCs w:val="28"/>
        </w:rPr>
        <w:t>чение и воспитание в Учреждении</w:t>
      </w:r>
      <w:r w:rsidRPr="002715A9">
        <w:rPr>
          <w:rFonts w:ascii="Times New Roman" w:hAnsi="Times New Roman"/>
          <w:sz w:val="28"/>
          <w:szCs w:val="28"/>
        </w:rPr>
        <w:t xml:space="preserve"> ведется на русском языке. </w:t>
      </w:r>
    </w:p>
    <w:p w:rsidR="00F576DC" w:rsidRPr="00F576DC" w:rsidRDefault="00F576DC" w:rsidP="00F576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6DC">
        <w:rPr>
          <w:rFonts w:ascii="Times New Roman" w:hAnsi="Times New Roman"/>
          <w:bCs/>
          <w:sz w:val="28"/>
          <w:szCs w:val="28"/>
        </w:rPr>
        <w:t>3.</w:t>
      </w:r>
      <w:r w:rsidR="00FC614B">
        <w:rPr>
          <w:rFonts w:ascii="Times New Roman" w:hAnsi="Times New Roman"/>
          <w:bCs/>
          <w:sz w:val="28"/>
          <w:szCs w:val="28"/>
        </w:rPr>
        <w:t>3</w:t>
      </w:r>
      <w:r w:rsidRPr="00F576DC">
        <w:rPr>
          <w:rFonts w:ascii="Times New Roman" w:hAnsi="Times New Roman"/>
          <w:bCs/>
          <w:sz w:val="28"/>
          <w:szCs w:val="28"/>
        </w:rPr>
        <w:t xml:space="preserve">. </w:t>
      </w:r>
      <w:r w:rsidR="00A5061C">
        <w:rPr>
          <w:rFonts w:ascii="Times New Roman" w:hAnsi="Times New Roman"/>
          <w:bCs/>
          <w:sz w:val="28"/>
          <w:szCs w:val="28"/>
        </w:rPr>
        <w:t>Основные обще</w:t>
      </w:r>
      <w:r w:rsidRPr="00F576DC">
        <w:rPr>
          <w:rFonts w:ascii="Times New Roman" w:hAnsi="Times New Roman"/>
          <w:bCs/>
          <w:sz w:val="28"/>
          <w:szCs w:val="28"/>
        </w:rPr>
        <w:t xml:space="preserve">бразовательные программы могут осваиваются в Учреждении очно, очно-заочно, заочно. </w:t>
      </w:r>
    </w:p>
    <w:p w:rsidR="00E3584D" w:rsidRDefault="00F576DC" w:rsidP="00B35A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61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3584D">
        <w:rPr>
          <w:rFonts w:ascii="Times New Roman" w:hAnsi="Times New Roman"/>
          <w:sz w:val="28"/>
          <w:szCs w:val="28"/>
        </w:rPr>
        <w:t xml:space="preserve"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Учреждение, может быть также организовано </w:t>
      </w:r>
      <w:r w:rsidR="004A2AB3">
        <w:rPr>
          <w:rFonts w:ascii="Times New Roman" w:hAnsi="Times New Roman"/>
          <w:sz w:val="28"/>
          <w:szCs w:val="28"/>
        </w:rPr>
        <w:t>Учреждением</w:t>
      </w:r>
      <w:r w:rsidR="00E3584D">
        <w:rPr>
          <w:rFonts w:ascii="Times New Roman" w:hAnsi="Times New Roman"/>
          <w:sz w:val="28"/>
          <w:szCs w:val="28"/>
        </w:rPr>
        <w:t xml:space="preserve">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F576DC" w:rsidRPr="00F576DC" w:rsidRDefault="00F576DC" w:rsidP="00F57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6DC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Учреждения. </w:t>
      </w:r>
    </w:p>
    <w:p w:rsidR="00FC614B" w:rsidRDefault="00F576DC" w:rsidP="00F57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6DC">
        <w:rPr>
          <w:rFonts w:ascii="Times New Roman" w:hAnsi="Times New Roman"/>
          <w:sz w:val="28"/>
          <w:szCs w:val="28"/>
        </w:rPr>
        <w:t xml:space="preserve"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обучающегося. </w:t>
      </w:r>
    </w:p>
    <w:p w:rsidR="00634E7D" w:rsidRPr="002715A9" w:rsidRDefault="00634E7D" w:rsidP="00F57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3.</w:t>
      </w:r>
      <w:r w:rsidR="00FC614B">
        <w:rPr>
          <w:rFonts w:ascii="Times New Roman" w:hAnsi="Times New Roman"/>
          <w:sz w:val="28"/>
          <w:szCs w:val="28"/>
        </w:rPr>
        <w:t>5</w:t>
      </w:r>
      <w:r w:rsidRPr="002715A9">
        <w:rPr>
          <w:rFonts w:ascii="Times New Roman" w:hAnsi="Times New Roman"/>
          <w:sz w:val="28"/>
          <w:szCs w:val="28"/>
        </w:rPr>
        <w:t xml:space="preserve">. Учреждение самостоятельно выбирает формы, средства и методы обучения в соответствии с Федеральным законом </w:t>
      </w:r>
      <w:r w:rsidR="00BE1EF4" w:rsidRPr="002715A9">
        <w:rPr>
          <w:rFonts w:ascii="Times New Roman" w:hAnsi="Times New Roman"/>
          <w:sz w:val="28"/>
          <w:szCs w:val="28"/>
        </w:rPr>
        <w:t xml:space="preserve">от 29.12.2012 №273-ФЗ </w:t>
      </w:r>
      <w:r w:rsidRPr="002715A9">
        <w:rPr>
          <w:rFonts w:ascii="Times New Roman" w:hAnsi="Times New Roman"/>
          <w:sz w:val="28"/>
          <w:szCs w:val="28"/>
        </w:rPr>
        <w:t xml:space="preserve">«Об образовании в </w:t>
      </w:r>
      <w:r w:rsidR="00AA775A" w:rsidRPr="002715A9">
        <w:rPr>
          <w:rFonts w:ascii="Times New Roman" w:hAnsi="Times New Roman"/>
          <w:sz w:val="28"/>
          <w:szCs w:val="28"/>
        </w:rPr>
        <w:t>Р</w:t>
      </w:r>
      <w:r w:rsidRPr="002715A9">
        <w:rPr>
          <w:rFonts w:ascii="Times New Roman" w:hAnsi="Times New Roman"/>
          <w:sz w:val="28"/>
          <w:szCs w:val="28"/>
        </w:rPr>
        <w:t>оссийской Федерации» и настоящим Уставом.</w:t>
      </w:r>
    </w:p>
    <w:p w:rsidR="00F576DC" w:rsidRDefault="00634E7D" w:rsidP="000F13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</w:t>
      </w:r>
      <w:r w:rsidR="00FC614B">
        <w:rPr>
          <w:rFonts w:ascii="Times New Roman" w:hAnsi="Times New Roman"/>
          <w:sz w:val="28"/>
          <w:szCs w:val="28"/>
        </w:rPr>
        <w:t>6</w:t>
      </w:r>
      <w:r w:rsidRPr="002715A9">
        <w:rPr>
          <w:rFonts w:ascii="Times New Roman" w:hAnsi="Times New Roman"/>
          <w:sz w:val="28"/>
          <w:szCs w:val="28"/>
        </w:rPr>
        <w:t xml:space="preserve">. Учреждение оказывает помощь родителям (законным представителям) в создании условий для получения их детьми общего образования в форме семейного образования, самообразования. </w:t>
      </w:r>
      <w:r w:rsidR="000B7970" w:rsidRPr="002715A9">
        <w:rPr>
          <w:rFonts w:ascii="Times New Roman" w:hAnsi="Times New Roman"/>
          <w:sz w:val="28"/>
          <w:szCs w:val="28"/>
        </w:rPr>
        <w:t>В этом случае между Учреждением</w:t>
      </w:r>
      <w:r w:rsidRPr="002715A9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заключается договор. </w:t>
      </w:r>
      <w:r w:rsidR="000F1398" w:rsidRPr="000F1398">
        <w:rPr>
          <w:rFonts w:ascii="Times New Roman" w:hAnsi="Times New Roman"/>
          <w:sz w:val="28"/>
          <w:szCs w:val="28"/>
        </w:rPr>
        <w:t xml:space="preserve">Ребенок, получающий образование в семье, по решению его родителей (законных представителей с учетом его мнения на любом этапе обучения вправе продолжить образование в </w:t>
      </w:r>
      <w:r w:rsidR="004A2AB3">
        <w:rPr>
          <w:rFonts w:ascii="Times New Roman" w:hAnsi="Times New Roman"/>
          <w:sz w:val="28"/>
          <w:szCs w:val="28"/>
        </w:rPr>
        <w:t>Учреждении</w:t>
      </w:r>
      <w:r w:rsidR="000F1398" w:rsidRPr="000F1398">
        <w:rPr>
          <w:rFonts w:ascii="Times New Roman" w:hAnsi="Times New Roman"/>
          <w:sz w:val="28"/>
          <w:szCs w:val="28"/>
        </w:rPr>
        <w:t>.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</w:t>
      </w:r>
      <w:r w:rsidR="00FC614B">
        <w:rPr>
          <w:rFonts w:ascii="Times New Roman" w:hAnsi="Times New Roman"/>
          <w:sz w:val="28"/>
          <w:szCs w:val="28"/>
        </w:rPr>
        <w:t>7</w:t>
      </w:r>
      <w:r w:rsidR="00813072" w:rsidRPr="002715A9">
        <w:rPr>
          <w:rFonts w:ascii="Times New Roman" w:hAnsi="Times New Roman"/>
          <w:sz w:val="28"/>
          <w:szCs w:val="28"/>
        </w:rPr>
        <w:t xml:space="preserve">. В Учреждении </w:t>
      </w:r>
      <w:r w:rsidRPr="002715A9">
        <w:rPr>
          <w:rFonts w:ascii="Times New Roman" w:hAnsi="Times New Roman"/>
          <w:sz w:val="28"/>
          <w:szCs w:val="28"/>
        </w:rPr>
        <w:t>в соответствии с федеральными государственными образовательными стандартами в установленном порядке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обороны.</w:t>
      </w:r>
    </w:p>
    <w:p w:rsidR="00634E7D" w:rsidRPr="002715A9" w:rsidRDefault="00634E7D" w:rsidP="00F576D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3.</w:t>
      </w:r>
      <w:r w:rsidR="00FC614B">
        <w:rPr>
          <w:rFonts w:ascii="Times New Roman" w:hAnsi="Times New Roman"/>
          <w:sz w:val="28"/>
          <w:szCs w:val="28"/>
          <w:lang w:eastAsia="ar-SA"/>
        </w:rPr>
        <w:t>8</w:t>
      </w:r>
      <w:r w:rsidRPr="002715A9">
        <w:rPr>
          <w:rFonts w:ascii="Times New Roman" w:hAnsi="Times New Roman"/>
          <w:sz w:val="28"/>
          <w:szCs w:val="28"/>
          <w:lang w:eastAsia="ar-SA"/>
        </w:rPr>
        <w:t>. При реализации образовательной программы независимо от форм получения образования могут применяться электронное обучение, дистанцион</w:t>
      </w:r>
      <w:r w:rsidR="00813072" w:rsidRPr="002715A9">
        <w:rPr>
          <w:rFonts w:ascii="Times New Roman" w:hAnsi="Times New Roman"/>
          <w:sz w:val="28"/>
          <w:szCs w:val="28"/>
          <w:lang w:eastAsia="ar-SA"/>
        </w:rPr>
        <w:t xml:space="preserve">ные образовательные технологии 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34E7D" w:rsidRPr="002715A9" w:rsidRDefault="00634E7D" w:rsidP="00634E7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</w:t>
      </w:r>
      <w:r w:rsidR="00FC614B">
        <w:rPr>
          <w:rFonts w:ascii="Times New Roman" w:hAnsi="Times New Roman"/>
          <w:sz w:val="28"/>
          <w:szCs w:val="28"/>
        </w:rPr>
        <w:t>9</w:t>
      </w:r>
      <w:r w:rsidRPr="002715A9">
        <w:rPr>
          <w:rFonts w:ascii="Times New Roman" w:hAnsi="Times New Roman"/>
          <w:sz w:val="28"/>
          <w:szCs w:val="28"/>
        </w:rPr>
        <w:t xml:space="preserve">.В </w:t>
      </w:r>
      <w:r w:rsidR="00EF70FD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D84BFB">
        <w:rPr>
          <w:rFonts w:ascii="Times New Roman" w:hAnsi="Times New Roman"/>
          <w:sz w:val="28"/>
          <w:szCs w:val="28"/>
        </w:rPr>
        <w:t>Учреждения</w:t>
      </w:r>
      <w:r w:rsidRPr="002715A9">
        <w:rPr>
          <w:rFonts w:ascii="Times New Roman" w:hAnsi="Times New Roman"/>
          <w:sz w:val="28"/>
          <w:szCs w:val="28"/>
        </w:rPr>
        <w:t xml:space="preserve">может применяться инклюзивное обучение: </w:t>
      </w:r>
      <w:r w:rsidRPr="002715A9">
        <w:rPr>
          <w:rFonts w:ascii="Times New Roman" w:hAnsi="Times New Roman"/>
          <w:sz w:val="28"/>
          <w:szCs w:val="28"/>
          <w:lang w:val="en-US"/>
        </w:rPr>
        <w:t>I</w:t>
      </w:r>
      <w:r w:rsidRPr="002715A9">
        <w:rPr>
          <w:rFonts w:ascii="Times New Roman" w:hAnsi="Times New Roman"/>
          <w:sz w:val="28"/>
          <w:szCs w:val="28"/>
        </w:rPr>
        <w:t>, I</w:t>
      </w:r>
      <w:r w:rsidRPr="002715A9">
        <w:rPr>
          <w:rFonts w:ascii="Times New Roman" w:hAnsi="Times New Roman"/>
          <w:sz w:val="28"/>
          <w:szCs w:val="28"/>
          <w:lang w:val="en-US"/>
        </w:rPr>
        <w:t>I</w:t>
      </w:r>
      <w:r w:rsidRPr="002715A9">
        <w:rPr>
          <w:rFonts w:ascii="Times New Roman" w:hAnsi="Times New Roman"/>
          <w:sz w:val="28"/>
          <w:szCs w:val="28"/>
        </w:rPr>
        <w:t xml:space="preserve">, </w:t>
      </w:r>
      <w:r w:rsidRPr="002715A9">
        <w:rPr>
          <w:rFonts w:ascii="Times New Roman" w:hAnsi="Times New Roman"/>
          <w:sz w:val="28"/>
          <w:szCs w:val="28"/>
          <w:lang w:val="en-US"/>
        </w:rPr>
        <w:t>III</w:t>
      </w:r>
      <w:r w:rsidRPr="002715A9">
        <w:rPr>
          <w:rFonts w:ascii="Times New Roman" w:hAnsi="Times New Roman"/>
          <w:sz w:val="28"/>
          <w:szCs w:val="28"/>
        </w:rPr>
        <w:t xml:space="preserve"> уровни. 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</w:t>
      </w:r>
      <w:r w:rsidR="000B7970" w:rsidRPr="002715A9">
        <w:rPr>
          <w:rFonts w:ascii="Times New Roman" w:hAnsi="Times New Roman"/>
          <w:sz w:val="28"/>
          <w:szCs w:val="28"/>
        </w:rPr>
        <w:t>о от их индивидуальных</w:t>
      </w:r>
      <w:r w:rsidRPr="002715A9">
        <w:rPr>
          <w:rFonts w:ascii="Times New Roman" w:hAnsi="Times New Roman"/>
          <w:sz w:val="28"/>
          <w:szCs w:val="28"/>
        </w:rPr>
        <w:t xml:space="preserve">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 </w:t>
      </w:r>
    </w:p>
    <w:p w:rsidR="000C57E5" w:rsidRPr="002715A9" w:rsidRDefault="000C57E5" w:rsidP="000C57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3.1</w:t>
      </w:r>
      <w:r w:rsidR="00FC614B">
        <w:rPr>
          <w:rFonts w:ascii="Times New Roman" w:hAnsi="Times New Roman"/>
          <w:sz w:val="28"/>
          <w:szCs w:val="28"/>
        </w:rPr>
        <w:t>0</w:t>
      </w:r>
      <w:r w:rsidR="00110331">
        <w:rPr>
          <w:rFonts w:ascii="Times New Roman" w:hAnsi="Times New Roman"/>
          <w:sz w:val="28"/>
          <w:szCs w:val="28"/>
        </w:rPr>
        <w:t>.</w:t>
      </w:r>
      <w:r w:rsidRPr="002715A9">
        <w:rPr>
          <w:rFonts w:ascii="Times New Roman" w:hAnsi="Times New Roman"/>
          <w:sz w:val="28"/>
          <w:szCs w:val="28"/>
        </w:rPr>
        <w:t xml:space="preserve"> Учебный год в Учреждении начинается с 1 сентября. </w:t>
      </w:r>
    </w:p>
    <w:p w:rsidR="000C57E5" w:rsidRPr="002715A9" w:rsidRDefault="000B152B" w:rsidP="000B1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57E5" w:rsidRPr="002715A9">
        <w:rPr>
          <w:rFonts w:ascii="Times New Roman" w:hAnsi="Times New Roman"/>
          <w:sz w:val="28"/>
          <w:szCs w:val="28"/>
        </w:rPr>
        <w:t>родолжительность учебного го</w:t>
      </w:r>
      <w:r>
        <w:rPr>
          <w:rFonts w:ascii="Times New Roman" w:hAnsi="Times New Roman"/>
          <w:sz w:val="28"/>
          <w:szCs w:val="28"/>
        </w:rPr>
        <w:t>да в 1-х классах составляет 33 у</w:t>
      </w:r>
      <w:r w:rsidR="000C57E5" w:rsidRPr="002715A9">
        <w:rPr>
          <w:rFonts w:ascii="Times New Roman" w:hAnsi="Times New Roman"/>
          <w:sz w:val="28"/>
          <w:szCs w:val="28"/>
        </w:rPr>
        <w:t>чебны</w:t>
      </w:r>
      <w:r w:rsidR="006A4BEC" w:rsidRPr="002715A9">
        <w:rPr>
          <w:rFonts w:ascii="Times New Roman" w:hAnsi="Times New Roman"/>
          <w:sz w:val="28"/>
          <w:szCs w:val="28"/>
        </w:rPr>
        <w:t xml:space="preserve">е </w:t>
      </w:r>
      <w:r w:rsidR="000C57E5" w:rsidRPr="002715A9">
        <w:rPr>
          <w:rFonts w:ascii="Times New Roman" w:hAnsi="Times New Roman"/>
          <w:sz w:val="28"/>
          <w:szCs w:val="28"/>
        </w:rPr>
        <w:t xml:space="preserve"> недели, во 2-8-х, обучающихся 9-х классов – 36 учебных недель (с у</w:t>
      </w:r>
      <w:r w:rsidR="00FC614B">
        <w:rPr>
          <w:rFonts w:ascii="Times New Roman" w:hAnsi="Times New Roman"/>
          <w:sz w:val="28"/>
          <w:szCs w:val="28"/>
        </w:rPr>
        <w:t>чётом экзаменационного периода)</w:t>
      </w:r>
      <w:r w:rsidR="000C57E5" w:rsidRPr="002715A9">
        <w:rPr>
          <w:rFonts w:ascii="Times New Roman" w:hAnsi="Times New Roman"/>
          <w:sz w:val="28"/>
          <w:szCs w:val="28"/>
        </w:rPr>
        <w:t>.</w:t>
      </w:r>
    </w:p>
    <w:p w:rsidR="000C57E5" w:rsidRPr="002715A9" w:rsidRDefault="000C57E5" w:rsidP="000C57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Продолжительность каникул в течение учебного года – не менее 30 календарных дней, летом – не менее 8 календарных недель. Для обучающихся в первом классе устанавливаются дополнительные недельные каникулы в середине третьей четверти.</w:t>
      </w:r>
    </w:p>
    <w:p w:rsidR="00634E7D" w:rsidRPr="002715A9" w:rsidRDefault="00634E7D" w:rsidP="00C420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3.1</w:t>
      </w:r>
      <w:r w:rsidR="00FC614B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 xml:space="preserve">. </w:t>
      </w:r>
      <w:r w:rsidR="004A2AB3">
        <w:rPr>
          <w:rFonts w:ascii="Times New Roman" w:hAnsi="Times New Roman"/>
          <w:sz w:val="28"/>
          <w:szCs w:val="28"/>
          <w:lang w:eastAsia="ar-SA"/>
        </w:rPr>
        <w:t>У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чебные занятия </w:t>
      </w:r>
      <w:r w:rsidR="00C4205D">
        <w:rPr>
          <w:rFonts w:ascii="Times New Roman" w:hAnsi="Times New Roman"/>
          <w:sz w:val="28"/>
          <w:szCs w:val="28"/>
          <w:lang w:eastAsia="ar-SA"/>
        </w:rPr>
        <w:t xml:space="preserve">в первом классе </w:t>
      </w:r>
      <w:r w:rsidRPr="002715A9">
        <w:rPr>
          <w:rFonts w:ascii="Times New Roman" w:hAnsi="Times New Roman"/>
          <w:sz w:val="28"/>
          <w:szCs w:val="28"/>
          <w:lang w:eastAsia="ar-SA"/>
        </w:rPr>
        <w:t>проводятся по 5 - дневной учебной</w:t>
      </w:r>
      <w:r w:rsidR="00C4205D">
        <w:rPr>
          <w:rFonts w:ascii="Times New Roman" w:hAnsi="Times New Roman"/>
          <w:sz w:val="28"/>
          <w:szCs w:val="28"/>
          <w:lang w:eastAsia="ar-SA"/>
        </w:rPr>
        <w:t xml:space="preserve"> неделе и только в первую смену</w:t>
      </w:r>
      <w:r w:rsidR="00C4205D">
        <w:rPr>
          <w:rFonts w:ascii="Times New Roman" w:hAnsi="Times New Roman"/>
          <w:sz w:val="28"/>
          <w:szCs w:val="28"/>
        </w:rPr>
        <w:t xml:space="preserve"> с </w:t>
      </w:r>
      <w:r w:rsidRPr="002715A9">
        <w:rPr>
          <w:rFonts w:ascii="Times New Roman" w:hAnsi="Times New Roman"/>
          <w:sz w:val="28"/>
          <w:szCs w:val="28"/>
          <w:lang w:eastAsia="ar-SA"/>
        </w:rPr>
        <w:t>использование</w:t>
      </w:r>
      <w:r w:rsidR="00C4205D">
        <w:rPr>
          <w:rFonts w:ascii="Times New Roman" w:hAnsi="Times New Roman"/>
          <w:sz w:val="28"/>
          <w:szCs w:val="28"/>
          <w:lang w:eastAsia="ar-SA"/>
        </w:rPr>
        <w:t>м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 «ступенчатого» режима </w:t>
      </w:r>
      <w:r w:rsidRPr="002715A9">
        <w:rPr>
          <w:rFonts w:ascii="Times New Roman" w:hAnsi="Times New Roman"/>
          <w:sz w:val="28"/>
          <w:szCs w:val="28"/>
          <w:lang w:eastAsia="ar-SA"/>
        </w:rPr>
        <w:lastRenderedPageBreak/>
        <w:t>обучения в первом полугодии (в сентябре, октябре - по 3 урока в день по 35 минут каждый, в ноябре - декабре - по 4 урока по 35 минут каждый; январь - май- по 4 урока по 40 минут каждый);</w:t>
      </w:r>
    </w:p>
    <w:p w:rsidR="00634E7D" w:rsidRPr="002715A9" w:rsidRDefault="00634E7D" w:rsidP="00634E7D">
      <w:pPr>
        <w:spacing w:after="0"/>
        <w:ind w:firstLine="709"/>
        <w:jc w:val="both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Продолжительность урока (академического часа) во 2-</w:t>
      </w:r>
      <w:r w:rsidR="00FC614B">
        <w:rPr>
          <w:rFonts w:ascii="Times New Roman" w:hAnsi="Times New Roman"/>
          <w:sz w:val="28"/>
          <w:szCs w:val="28"/>
        </w:rPr>
        <w:t>9</w:t>
      </w:r>
      <w:r w:rsidRPr="002715A9">
        <w:rPr>
          <w:rFonts w:ascii="Times New Roman" w:hAnsi="Times New Roman"/>
          <w:sz w:val="28"/>
          <w:szCs w:val="28"/>
        </w:rPr>
        <w:t xml:space="preserve"> классах – 4</w:t>
      </w:r>
      <w:r w:rsidR="00FE7657" w:rsidRPr="002715A9">
        <w:rPr>
          <w:rFonts w:ascii="Times New Roman" w:hAnsi="Times New Roman"/>
          <w:sz w:val="28"/>
          <w:szCs w:val="28"/>
        </w:rPr>
        <w:t>0</w:t>
      </w:r>
      <w:r w:rsidRPr="002715A9">
        <w:rPr>
          <w:rFonts w:ascii="Times New Roman" w:hAnsi="Times New Roman"/>
          <w:sz w:val="28"/>
          <w:szCs w:val="28"/>
        </w:rPr>
        <w:t xml:space="preserve"> минут.</w:t>
      </w:r>
    </w:p>
    <w:p w:rsidR="00813072" w:rsidRPr="002715A9" w:rsidRDefault="00634E7D" w:rsidP="003F188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3.1</w:t>
      </w:r>
      <w:r w:rsidR="00FC614B">
        <w:rPr>
          <w:rFonts w:ascii="Times New Roman" w:hAnsi="Times New Roman"/>
          <w:sz w:val="28"/>
          <w:szCs w:val="28"/>
          <w:lang w:eastAsia="ar-SA"/>
        </w:rPr>
        <w:t>2</w:t>
      </w:r>
      <w:r w:rsidRPr="002715A9">
        <w:rPr>
          <w:rFonts w:ascii="Times New Roman" w:hAnsi="Times New Roman"/>
          <w:sz w:val="28"/>
          <w:szCs w:val="28"/>
          <w:lang w:eastAsia="ar-SA"/>
        </w:rPr>
        <w:t>. Количество классов в Учреждени</w:t>
      </w:r>
      <w:r w:rsidR="003E7166" w:rsidRPr="002715A9">
        <w:rPr>
          <w:rFonts w:ascii="Times New Roman" w:hAnsi="Times New Roman"/>
          <w:sz w:val="28"/>
          <w:szCs w:val="28"/>
          <w:lang w:eastAsia="ar-SA"/>
        </w:rPr>
        <w:t>и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 зависит от количества обучающихся (числа поданных заявлений граждан) и условий, созданных для осуществления обязательного общего образования. Учреждение</w:t>
      </w:r>
      <w:r w:rsidR="0029036B" w:rsidRPr="002715A9">
        <w:rPr>
          <w:rFonts w:ascii="Times New Roman" w:hAnsi="Times New Roman"/>
          <w:sz w:val="28"/>
          <w:szCs w:val="28"/>
          <w:lang w:eastAsia="ar-SA"/>
        </w:rPr>
        <w:t>, имеет право сотрудни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чать с ВУЗами и другими образовательными </w:t>
      </w:r>
      <w:r w:rsidR="000C57E5" w:rsidRPr="002715A9">
        <w:rPr>
          <w:rFonts w:ascii="Times New Roman" w:hAnsi="Times New Roman"/>
          <w:sz w:val="28"/>
          <w:szCs w:val="28"/>
          <w:lang w:eastAsia="ar-SA"/>
        </w:rPr>
        <w:t>организациями</w:t>
      </w:r>
      <w:r w:rsidRPr="002715A9">
        <w:rPr>
          <w:rFonts w:ascii="Times New Roman" w:hAnsi="Times New Roman"/>
          <w:sz w:val="28"/>
          <w:szCs w:val="28"/>
          <w:lang w:eastAsia="ar-SA"/>
        </w:rPr>
        <w:t>.</w:t>
      </w:r>
    </w:p>
    <w:p w:rsidR="00634E7D" w:rsidRPr="002715A9" w:rsidRDefault="003F1885" w:rsidP="00634E7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У</w:t>
      </w:r>
      <w:r w:rsidR="00634E7D" w:rsidRPr="002715A9">
        <w:rPr>
          <w:rFonts w:ascii="Times New Roman" w:hAnsi="Times New Roman"/>
          <w:sz w:val="28"/>
          <w:szCs w:val="28"/>
          <w:lang w:eastAsia="ar-SA"/>
        </w:rPr>
        <w:t>чреждение вправе открывать группы продленного дня по запросам родителей (законных представителей).</w:t>
      </w:r>
    </w:p>
    <w:p w:rsidR="00634E7D" w:rsidRPr="002715A9" w:rsidRDefault="00634E7D" w:rsidP="00EA494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3.1</w:t>
      </w:r>
      <w:r w:rsidR="00FC614B">
        <w:rPr>
          <w:rFonts w:ascii="Times New Roman" w:hAnsi="Times New Roman"/>
          <w:sz w:val="28"/>
          <w:szCs w:val="28"/>
          <w:lang w:eastAsia="ar-SA"/>
        </w:rPr>
        <w:t>3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. В Учреждении по желанию обучающихся и их родителей (законных представителей) могут открываться профильные классы (группы) или классы с углубленным изучением отдельных предметов. </w:t>
      </w:r>
      <w:r w:rsidR="00AD41DC" w:rsidRPr="002715A9">
        <w:rPr>
          <w:rFonts w:ascii="Times New Roman" w:hAnsi="Times New Roman"/>
          <w:sz w:val="28"/>
          <w:szCs w:val="28"/>
          <w:lang w:eastAsia="ar-SA"/>
        </w:rPr>
        <w:t>Обучение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 в профильных классах (группах) и в классах с углубленным изучением отдельных предметов </w:t>
      </w:r>
      <w:r w:rsidR="00AD41DC" w:rsidRPr="002715A9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на основании Положения об организации </w:t>
      </w:r>
      <w:r w:rsidR="00AD41DC" w:rsidRPr="002715A9">
        <w:rPr>
          <w:rFonts w:ascii="Times New Roman" w:hAnsi="Times New Roman"/>
          <w:sz w:val="28"/>
          <w:szCs w:val="28"/>
          <w:lang w:eastAsia="ar-SA"/>
        </w:rPr>
        <w:t>обучения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 в профильных классах (группах) и в классах с углубленным изучением отдельных предметов.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3.1</w:t>
      </w:r>
      <w:r w:rsidR="00FC614B">
        <w:rPr>
          <w:rFonts w:ascii="Times New Roman" w:hAnsi="Times New Roman"/>
          <w:sz w:val="28"/>
          <w:szCs w:val="28"/>
          <w:lang w:eastAsia="ar-SA"/>
        </w:rPr>
        <w:t>4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CE7B12">
        <w:rPr>
          <w:rFonts w:ascii="Times New Roman" w:hAnsi="Times New Roman"/>
          <w:sz w:val="28"/>
          <w:szCs w:val="28"/>
          <w:lang w:eastAsia="ar-SA"/>
        </w:rPr>
        <w:t>Текущий кон</w:t>
      </w:r>
      <w:r w:rsidR="004E36ED" w:rsidRPr="00CE7B12">
        <w:rPr>
          <w:rFonts w:ascii="Times New Roman" w:hAnsi="Times New Roman"/>
          <w:sz w:val="28"/>
          <w:szCs w:val="28"/>
          <w:lang w:eastAsia="ar-SA"/>
        </w:rPr>
        <w:t xml:space="preserve">троль успеваемости обучающихся </w:t>
      </w:r>
      <w:r w:rsidR="00CE7B12" w:rsidRPr="00CE7B12">
        <w:rPr>
          <w:rFonts w:ascii="Times New Roman" w:hAnsi="Times New Roman"/>
          <w:sz w:val="28"/>
          <w:szCs w:val="28"/>
          <w:lang w:eastAsia="ar-SA"/>
        </w:rPr>
        <w:t xml:space="preserve">в Учреждении </w:t>
      </w:r>
      <w:r w:rsidRPr="00CE7B12">
        <w:rPr>
          <w:rFonts w:ascii="Times New Roman" w:hAnsi="Times New Roman"/>
          <w:sz w:val="28"/>
          <w:szCs w:val="28"/>
          <w:lang w:eastAsia="ar-SA"/>
        </w:rPr>
        <w:t xml:space="preserve">осуществляется по пятибалльной системе </w:t>
      </w:r>
      <w:r w:rsidR="00CE7B12" w:rsidRPr="00CE7B12">
        <w:rPr>
          <w:rFonts w:ascii="Times New Roman" w:hAnsi="Times New Roman"/>
          <w:sz w:val="28"/>
          <w:szCs w:val="28"/>
          <w:lang w:eastAsia="ar-SA"/>
        </w:rPr>
        <w:t>оценок</w:t>
      </w:r>
      <w:r w:rsidRPr="00CE7B12">
        <w:rPr>
          <w:rFonts w:ascii="Times New Roman" w:hAnsi="Times New Roman"/>
          <w:sz w:val="28"/>
          <w:szCs w:val="28"/>
          <w:lang w:eastAsia="ar-SA"/>
        </w:rPr>
        <w:t>.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З</w:t>
      </w:r>
      <w:r w:rsidR="0029036B" w:rsidRPr="002715A9">
        <w:rPr>
          <w:rFonts w:ascii="Times New Roman" w:hAnsi="Times New Roman"/>
          <w:sz w:val="28"/>
          <w:szCs w:val="28"/>
          <w:lang w:eastAsia="ar-SA"/>
        </w:rPr>
        <w:t>нания обучающихся 1-х классов и</w:t>
      </w:r>
      <w:r w:rsidRPr="002715A9">
        <w:rPr>
          <w:rFonts w:ascii="Times New Roman" w:hAnsi="Times New Roman"/>
          <w:sz w:val="28"/>
          <w:szCs w:val="28"/>
          <w:lang w:eastAsia="ar-SA"/>
        </w:rPr>
        <w:t xml:space="preserve"> в 1 полугодии 2-х классов оцениваются только словесной оценкой. 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3.</w:t>
      </w:r>
      <w:r w:rsidR="00187CFE" w:rsidRPr="002715A9">
        <w:rPr>
          <w:rFonts w:ascii="Times New Roman" w:hAnsi="Times New Roman"/>
          <w:sz w:val="28"/>
          <w:szCs w:val="28"/>
          <w:lang w:eastAsia="ar-SA"/>
        </w:rPr>
        <w:t>1</w:t>
      </w:r>
      <w:r w:rsidR="00FC614B">
        <w:rPr>
          <w:rFonts w:ascii="Times New Roman" w:hAnsi="Times New Roman"/>
          <w:sz w:val="28"/>
          <w:szCs w:val="28"/>
          <w:lang w:eastAsia="ar-SA"/>
        </w:rPr>
        <w:t>5</w:t>
      </w:r>
      <w:r w:rsidRPr="002715A9">
        <w:rPr>
          <w:rFonts w:ascii="Times New Roman" w:hAnsi="Times New Roman"/>
          <w:sz w:val="28"/>
          <w:szCs w:val="28"/>
          <w:lang w:eastAsia="ar-SA"/>
        </w:rPr>
        <w:t>. Освоение общеобразовательных программ основного общего образования завершается обязательной аттестацией выпускников.</w:t>
      </w:r>
    </w:p>
    <w:p w:rsidR="00813072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Государственная итоговая аттестация выпускников о</w:t>
      </w:r>
      <w:r w:rsidR="00220D31" w:rsidRPr="002715A9">
        <w:rPr>
          <w:rFonts w:ascii="Times New Roman" w:hAnsi="Times New Roman"/>
          <w:sz w:val="28"/>
          <w:szCs w:val="28"/>
          <w:lang w:eastAsia="ar-SA"/>
        </w:rPr>
        <w:t xml:space="preserve">существляется в соответствии с </w:t>
      </w:r>
      <w:r w:rsidRPr="002715A9">
        <w:rPr>
          <w:rFonts w:ascii="Times New Roman" w:hAnsi="Times New Roman"/>
          <w:sz w:val="28"/>
          <w:szCs w:val="28"/>
          <w:lang w:eastAsia="ar-SA"/>
        </w:rPr>
        <w:t>Порядком проведения государственной итоговой аттестации по</w:t>
      </w:r>
    </w:p>
    <w:p w:rsidR="00634E7D" w:rsidRPr="002715A9" w:rsidRDefault="00634E7D" w:rsidP="00813072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 xml:space="preserve">образовательным программам основного общего образования, утверждаемым </w:t>
      </w:r>
      <w:r w:rsidR="004A2AB3" w:rsidRPr="00F478C1">
        <w:rPr>
          <w:rFonts w:ascii="Times New Roman" w:hAnsi="Times New Roman"/>
          <w:sz w:val="28"/>
          <w:szCs w:val="28"/>
          <w:lang w:eastAsia="ar-SA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2715A9">
        <w:rPr>
          <w:rFonts w:ascii="Times New Roman" w:hAnsi="Times New Roman"/>
          <w:sz w:val="28"/>
          <w:szCs w:val="28"/>
          <w:lang w:eastAsia="ar-SA"/>
        </w:rPr>
        <w:t>.</w:t>
      </w:r>
    </w:p>
    <w:p w:rsidR="00634E7D" w:rsidRPr="002715A9" w:rsidRDefault="00634E7D" w:rsidP="00634E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Выпускникам Учреждения, прошедшим государственную итоговую аттестацию, выдается документ об образовани</w:t>
      </w:r>
      <w:r w:rsidR="00B6313B" w:rsidRPr="002715A9">
        <w:rPr>
          <w:rFonts w:ascii="Times New Roman" w:hAnsi="Times New Roman"/>
          <w:sz w:val="28"/>
          <w:szCs w:val="28"/>
          <w:lang w:eastAsia="ar-SA"/>
        </w:rPr>
        <w:t>и</w:t>
      </w:r>
      <w:r w:rsidRPr="002715A9">
        <w:rPr>
          <w:rFonts w:ascii="Times New Roman" w:hAnsi="Times New Roman"/>
          <w:sz w:val="28"/>
          <w:szCs w:val="28"/>
          <w:lang w:eastAsia="ar-SA"/>
        </w:rPr>
        <w:t>, заверенный печатью Учреждения.</w:t>
      </w:r>
    </w:p>
    <w:p w:rsidR="00600D6B" w:rsidRPr="002715A9" w:rsidRDefault="00600D6B" w:rsidP="004E36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36ED" w:rsidRPr="002715A9" w:rsidRDefault="004E36ED" w:rsidP="004E36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15A9">
        <w:rPr>
          <w:rFonts w:ascii="Times New Roman" w:hAnsi="Times New Roman"/>
          <w:b/>
          <w:sz w:val="28"/>
          <w:szCs w:val="24"/>
        </w:rPr>
        <w:t>4. Порядок приёма, применения к обучающимся</w:t>
      </w:r>
    </w:p>
    <w:p w:rsidR="004E36ED" w:rsidRPr="002715A9" w:rsidRDefault="004E36ED" w:rsidP="004E36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15A9">
        <w:rPr>
          <w:rFonts w:ascii="Times New Roman" w:hAnsi="Times New Roman"/>
          <w:b/>
          <w:sz w:val="28"/>
          <w:szCs w:val="24"/>
        </w:rPr>
        <w:t xml:space="preserve">и снятия с обучающихся мер дисциплинарного взыскания. </w:t>
      </w:r>
    </w:p>
    <w:p w:rsidR="004E36ED" w:rsidRPr="002715A9" w:rsidRDefault="004E36ED" w:rsidP="004E36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15A9">
        <w:rPr>
          <w:rFonts w:ascii="Times New Roman" w:hAnsi="Times New Roman"/>
          <w:b/>
          <w:sz w:val="28"/>
          <w:szCs w:val="24"/>
        </w:rPr>
        <w:t>Порядок и основания отчисления из Учреждения</w:t>
      </w:r>
    </w:p>
    <w:p w:rsidR="005F4A1A" w:rsidRPr="005F4A1A" w:rsidRDefault="00D77D8E" w:rsidP="005F4A1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bCs/>
          <w:sz w:val="28"/>
          <w:szCs w:val="28"/>
        </w:rPr>
        <w:t>4.1</w:t>
      </w:r>
      <w:r w:rsidR="005F4A1A">
        <w:rPr>
          <w:rFonts w:ascii="Times New Roman" w:hAnsi="Times New Roman"/>
          <w:bCs/>
          <w:sz w:val="28"/>
          <w:szCs w:val="28"/>
        </w:rPr>
        <w:t>.</w:t>
      </w:r>
      <w:r w:rsidR="005F4A1A" w:rsidRPr="005F4A1A"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Процедура приёма подробно регламентируется Правилами приёма, разработанными Учреждением, которые не могут противоречить Федеральному </w:t>
      </w:r>
      <w:r w:rsidR="005F4A1A" w:rsidRPr="005F4A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закону «Об образовании в Российской Федерации», приказ</w:t>
      </w:r>
      <w:r w:rsidR="00F13E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F4A1A" w:rsidRPr="005F4A1A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образования и науки Российской Федерации от 22.01.2014 № 32 «Об утверждении Порядка приёма граждан на обучении по образовательным программам начального общего, основного общего </w:t>
      </w:r>
      <w:r w:rsidR="00287DB5">
        <w:rPr>
          <w:rFonts w:ascii="Times New Roman" w:eastAsiaTheme="minorHAnsi" w:hAnsi="Times New Roman"/>
          <w:sz w:val="28"/>
          <w:szCs w:val="28"/>
          <w:lang w:eastAsia="en-US"/>
        </w:rPr>
        <w:t>и среднего общего образования»</w:t>
      </w:r>
      <w:r w:rsidR="005F4A1A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5F4A1A" w:rsidRPr="005F4A1A">
        <w:rPr>
          <w:rFonts w:ascii="Times New Roman" w:eastAsiaTheme="minorHAnsi" w:hAnsi="Times New Roman"/>
          <w:sz w:val="28"/>
          <w:szCs w:val="28"/>
          <w:lang w:eastAsia="en-US"/>
        </w:rPr>
        <w:t>другими нормативным правовым актам, регулирующим отношения в данной сфере.</w:t>
      </w:r>
    </w:p>
    <w:p w:rsidR="005F4A1A" w:rsidRDefault="00110331" w:rsidP="005F4A1A">
      <w:pPr>
        <w:spacing w:after="0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10331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>2</w:t>
      </w:r>
      <w:r w:rsidRPr="00110331">
        <w:rPr>
          <w:rFonts w:ascii="Times New Roman" w:hAnsi="Times New Roman"/>
          <w:sz w:val="28"/>
          <w:szCs w:val="24"/>
        </w:rPr>
        <w:t xml:space="preserve">. </w:t>
      </w:r>
      <w:r w:rsidR="005F4A1A" w:rsidRPr="005F4A1A">
        <w:rPr>
          <w:rFonts w:ascii="Times New Roman" w:hAnsi="Times New Roman"/>
          <w:sz w:val="28"/>
          <w:szCs w:val="24"/>
        </w:rPr>
        <w:t>Учреждение обеспечивает приём подлежащих обучению граждан, проживающих на территории, закреплённой за Учреждением, и имеющих право на получение образования соответствующего уровня.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4.</w:t>
      </w:r>
      <w:r w:rsidR="00287DB5">
        <w:rPr>
          <w:rFonts w:ascii="Times New Roman" w:hAnsi="Times New Roman"/>
          <w:sz w:val="28"/>
          <w:szCs w:val="24"/>
        </w:rPr>
        <w:t>3</w:t>
      </w:r>
      <w:r w:rsidRPr="00846CDB">
        <w:rPr>
          <w:rFonts w:ascii="Times New Roman" w:hAnsi="Times New Roman"/>
          <w:sz w:val="28"/>
          <w:szCs w:val="24"/>
        </w:rPr>
        <w:t xml:space="preserve">. Прием детей в Учреждение на обучение по основным образовательным программам начального общего и основного общего образования осуществляется по личному заявлению одного из родителей (законных представителей) ребенка, при предъявлении оригинала </w:t>
      </w:r>
      <w:hyperlink r:id="rId9" w:history="1">
        <w:r w:rsidRPr="00846CDB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>документа</w:t>
        </w:r>
      </w:hyperlink>
      <w:r w:rsidRPr="00846CDB">
        <w:rPr>
          <w:rFonts w:ascii="Times New Roman" w:hAnsi="Times New Roman"/>
          <w:sz w:val="28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846CDB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>статьей 10</w:t>
        </w:r>
      </w:hyperlink>
      <w:r w:rsidRPr="00846CDB">
        <w:rPr>
          <w:rFonts w:ascii="Times New Roman" w:hAnsi="Times New Roman"/>
          <w:sz w:val="28"/>
          <w:szCs w:val="24"/>
        </w:rPr>
        <w:t xml:space="preserve"> Федерального закона от </w:t>
      </w:r>
      <w:r w:rsidR="00890E4E">
        <w:rPr>
          <w:rFonts w:ascii="Times New Roman" w:hAnsi="Times New Roman"/>
          <w:sz w:val="28"/>
          <w:szCs w:val="24"/>
        </w:rPr>
        <w:t>25.07.</w:t>
      </w:r>
      <w:r w:rsidRPr="00846CDB">
        <w:rPr>
          <w:rFonts w:ascii="Times New Roman" w:hAnsi="Times New Roman"/>
          <w:sz w:val="28"/>
          <w:szCs w:val="24"/>
        </w:rPr>
        <w:t>2002 № 115-ФЗ «О правовом положении иностранных граждан в Российской Федерации».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4.</w:t>
      </w:r>
      <w:r w:rsidR="00287DB5">
        <w:rPr>
          <w:rFonts w:ascii="Times New Roman" w:hAnsi="Times New Roman"/>
          <w:sz w:val="28"/>
          <w:szCs w:val="24"/>
        </w:rPr>
        <w:t>4</w:t>
      </w:r>
      <w:r w:rsidRPr="00846CDB">
        <w:rPr>
          <w:rFonts w:ascii="Times New Roman" w:hAnsi="Times New Roman"/>
          <w:sz w:val="28"/>
          <w:szCs w:val="24"/>
        </w:rPr>
        <w:t>. В заявлении родителями (законными представителями) ребенка указываются следующие сведения: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а) фамилия, имя, отчество (последнее - при наличии) ребенка;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б) дата и место рождения ребенка;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г) адрес места жительства ребенка, его родителей (законных представителей);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д) контактные телефоны родителей (законных представителей) ребенка.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4.</w:t>
      </w:r>
      <w:r w:rsidR="00287DB5">
        <w:rPr>
          <w:rFonts w:ascii="Times New Roman" w:hAnsi="Times New Roman"/>
          <w:sz w:val="28"/>
          <w:szCs w:val="24"/>
        </w:rPr>
        <w:t>5</w:t>
      </w:r>
      <w:r w:rsidRPr="00846CDB">
        <w:rPr>
          <w:rFonts w:ascii="Times New Roman" w:hAnsi="Times New Roman"/>
          <w:sz w:val="28"/>
          <w:szCs w:val="24"/>
        </w:rPr>
        <w:t xml:space="preserve">. Для приёма в Учреждение родители </w:t>
      </w:r>
      <w:hyperlink r:id="rId11" w:history="1">
        <w:r w:rsidRPr="00846CDB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>(законные представители)</w:t>
        </w:r>
      </w:hyperlink>
      <w:r w:rsidRPr="00846CDB">
        <w:rPr>
          <w:rFonts w:ascii="Times New Roman" w:hAnsi="Times New Roman"/>
          <w:sz w:val="28"/>
          <w:szCs w:val="24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4B6E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46CDB">
        <w:rPr>
          <w:rFonts w:ascii="Times New Roman" w:hAnsi="Times New Roman"/>
          <w:sz w:val="28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846CDB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>порядке</w:t>
        </w:r>
      </w:hyperlink>
      <w:r w:rsidRPr="00846CDB">
        <w:rPr>
          <w:rFonts w:ascii="Times New Roman" w:hAnsi="Times New Roman"/>
          <w:sz w:val="28"/>
          <w:szCs w:val="24"/>
        </w:rPr>
        <w:t xml:space="preserve"> переводом на русский язык.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</w:t>
      </w:r>
      <w:r w:rsidR="00FC614B">
        <w:rPr>
          <w:rFonts w:ascii="Times New Roman" w:hAnsi="Times New Roman"/>
          <w:bCs/>
          <w:sz w:val="28"/>
          <w:szCs w:val="24"/>
        </w:rPr>
        <w:t>6</w:t>
      </w:r>
      <w:r w:rsidRPr="00846CDB">
        <w:rPr>
          <w:rFonts w:ascii="Times New Roman" w:hAnsi="Times New Roman"/>
          <w:bCs/>
          <w:sz w:val="28"/>
          <w:szCs w:val="24"/>
        </w:rPr>
        <w:t xml:space="preserve">. Родители </w:t>
      </w:r>
      <w:hyperlink r:id="rId13" w:history="1">
        <w:r w:rsidRPr="00846CDB">
          <w:rPr>
            <w:rStyle w:val="a5"/>
            <w:rFonts w:ascii="Times New Roman" w:hAnsi="Times New Roman"/>
            <w:bCs/>
            <w:color w:val="auto"/>
            <w:sz w:val="28"/>
            <w:szCs w:val="24"/>
            <w:u w:val="none"/>
          </w:rPr>
          <w:t>(законные представители)</w:t>
        </w:r>
      </w:hyperlink>
      <w:r w:rsidRPr="00846CDB">
        <w:rPr>
          <w:rFonts w:ascii="Times New Roman" w:hAnsi="Times New Roman"/>
          <w:bCs/>
          <w:sz w:val="28"/>
          <w:szCs w:val="24"/>
        </w:rPr>
        <w:t xml:space="preserve"> детей имеют право по своему усмотрению представлять другие документы.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</w:t>
      </w:r>
      <w:r w:rsidR="00FC614B">
        <w:rPr>
          <w:rFonts w:ascii="Times New Roman" w:hAnsi="Times New Roman"/>
          <w:bCs/>
          <w:sz w:val="28"/>
          <w:szCs w:val="24"/>
        </w:rPr>
        <w:t>7</w:t>
      </w:r>
      <w:r w:rsidRPr="00846CDB">
        <w:rPr>
          <w:rFonts w:ascii="Times New Roman" w:hAnsi="Times New Roman"/>
          <w:bCs/>
          <w:sz w:val="28"/>
          <w:szCs w:val="24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</w:t>
      </w:r>
      <w:r w:rsidR="00FC614B">
        <w:rPr>
          <w:rFonts w:ascii="Times New Roman" w:hAnsi="Times New Roman"/>
          <w:bCs/>
          <w:sz w:val="28"/>
          <w:szCs w:val="24"/>
        </w:rPr>
        <w:t>8</w:t>
      </w:r>
      <w:r w:rsidRPr="00846CDB">
        <w:rPr>
          <w:rFonts w:ascii="Times New Roman" w:hAnsi="Times New Roman"/>
          <w:bCs/>
          <w:sz w:val="28"/>
          <w:szCs w:val="24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в заявлении о приеме и заверяется личной подписью родителей (законных представителей) ребенка.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</w:t>
      </w:r>
      <w:r w:rsidR="00FC614B">
        <w:rPr>
          <w:rFonts w:ascii="Times New Roman" w:hAnsi="Times New Roman"/>
          <w:bCs/>
          <w:sz w:val="28"/>
          <w:szCs w:val="24"/>
        </w:rPr>
        <w:t>9</w:t>
      </w:r>
      <w:r w:rsidRPr="00846CDB">
        <w:rPr>
          <w:rFonts w:ascii="Times New Roman" w:hAnsi="Times New Roman"/>
          <w:bCs/>
          <w:sz w:val="28"/>
          <w:szCs w:val="24"/>
        </w:rPr>
        <w:t>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0</w:t>
      </w:r>
      <w:r w:rsidRPr="00846CDB">
        <w:rPr>
          <w:rFonts w:ascii="Times New Roman" w:hAnsi="Times New Roman"/>
          <w:bCs/>
          <w:sz w:val="28"/>
          <w:szCs w:val="24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14" w:history="1">
        <w:r w:rsidRPr="00846CDB">
          <w:rPr>
            <w:rStyle w:val="a5"/>
            <w:rFonts w:ascii="Times New Roman" w:hAnsi="Times New Roman"/>
            <w:bCs/>
            <w:color w:val="auto"/>
            <w:sz w:val="28"/>
            <w:szCs w:val="24"/>
            <w:u w:val="none"/>
          </w:rPr>
          <w:t>(законных представителей)</w:t>
        </w:r>
      </w:hyperlink>
      <w:r w:rsidRPr="00846CDB">
        <w:rPr>
          <w:rFonts w:ascii="Times New Roman" w:hAnsi="Times New Roman"/>
          <w:bCs/>
          <w:sz w:val="28"/>
          <w:szCs w:val="24"/>
        </w:rPr>
        <w:t xml:space="preserve"> и на основании рекомендаций психолого-медико-педагогической комиссии.</w:t>
      </w:r>
    </w:p>
    <w:p w:rsidR="00554C46" w:rsidRPr="00846CDB" w:rsidRDefault="00554C46" w:rsidP="00F04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1</w:t>
      </w:r>
      <w:r w:rsidRPr="00846CDB">
        <w:rPr>
          <w:rFonts w:ascii="Times New Roman" w:hAnsi="Times New Roman"/>
          <w:bCs/>
          <w:sz w:val="28"/>
          <w:szCs w:val="24"/>
        </w:rPr>
        <w:t xml:space="preserve">. На каждого ребенка, зачисленного в </w:t>
      </w:r>
      <w:r w:rsidR="00287DB5">
        <w:rPr>
          <w:rFonts w:ascii="Times New Roman" w:hAnsi="Times New Roman"/>
          <w:bCs/>
          <w:sz w:val="28"/>
          <w:szCs w:val="24"/>
        </w:rPr>
        <w:t>Учреждение</w:t>
      </w:r>
      <w:r w:rsidRPr="00846CDB">
        <w:rPr>
          <w:rFonts w:ascii="Times New Roman" w:hAnsi="Times New Roman"/>
          <w:bCs/>
          <w:sz w:val="28"/>
          <w:szCs w:val="24"/>
        </w:rPr>
        <w:t>, заводится личное дело, в котором хранятся все сданные документы.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2</w:t>
      </w:r>
      <w:r w:rsidRPr="00846CDB">
        <w:rPr>
          <w:rFonts w:ascii="Times New Roman" w:hAnsi="Times New Roman"/>
          <w:bCs/>
          <w:sz w:val="28"/>
          <w:szCs w:val="24"/>
        </w:rPr>
        <w:t>. Меры дисциплинарного взыскания не применяются к обучающимся: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по образовательным программам начального общего образования;</w:t>
      </w:r>
    </w:p>
    <w:p w:rsidR="00554C46" w:rsidRPr="00846CDB" w:rsidRDefault="00554C46" w:rsidP="00287DB5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3</w:t>
      </w:r>
      <w:r w:rsidRPr="00846CDB">
        <w:rPr>
          <w:rFonts w:ascii="Times New Roman" w:hAnsi="Times New Roman"/>
          <w:bCs/>
          <w:sz w:val="28"/>
          <w:szCs w:val="24"/>
        </w:rPr>
        <w:t>. Меры дисциплинарного взыскания применяются за неисполнение или нарушение настоящего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4</w:t>
      </w:r>
      <w:r w:rsidRPr="00846CDB">
        <w:rPr>
          <w:rFonts w:ascii="Times New Roman" w:hAnsi="Times New Roman"/>
          <w:bCs/>
          <w:sz w:val="28"/>
          <w:szCs w:val="24"/>
        </w:rPr>
        <w:t>. За совершение дисциплинарного проступка к обучающемуся могут быть применены следующие меры дисциплинарного взыскания: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замечание;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выговор;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отчисление изУчреждения.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lastRenderedPageBreak/>
        <w:t>4.1</w:t>
      </w:r>
      <w:r w:rsidR="00FC614B">
        <w:rPr>
          <w:rFonts w:ascii="Times New Roman" w:hAnsi="Times New Roman"/>
          <w:bCs/>
          <w:sz w:val="28"/>
          <w:szCs w:val="24"/>
        </w:rPr>
        <w:t>5</w:t>
      </w:r>
      <w:r w:rsidRPr="00846CDB">
        <w:rPr>
          <w:rFonts w:ascii="Times New Roman" w:hAnsi="Times New Roman"/>
          <w:bCs/>
          <w:sz w:val="28"/>
          <w:szCs w:val="24"/>
        </w:rPr>
        <w:t>. За каждый дисциплинарный проступок может быть применена одна мера дисциплинарного взыскания.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представительного органа обучающихся, советов родителей (законных представителей) несовершеннолетних обучающихся Учреждения.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bookmarkStart w:id="1" w:name="P57"/>
      <w:bookmarkEnd w:id="1"/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6</w:t>
      </w:r>
      <w:r w:rsidRPr="00846CDB">
        <w:rPr>
          <w:rFonts w:ascii="Times New Roman" w:hAnsi="Times New Roman"/>
          <w:bCs/>
          <w:sz w:val="28"/>
          <w:szCs w:val="24"/>
        </w:rPr>
        <w:t>. Не допускается применение мер дисциплинарного взыскания к обучающимся во время их болезни, каникул.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7</w:t>
      </w:r>
      <w:r w:rsidRPr="00846CDB">
        <w:rPr>
          <w:rFonts w:ascii="Times New Roman" w:hAnsi="Times New Roman"/>
          <w:bCs/>
          <w:sz w:val="28"/>
          <w:szCs w:val="24"/>
        </w:rPr>
        <w:t>. До применения меры дисциплинарного взыскания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4.1</w:t>
      </w:r>
      <w:r w:rsidR="00FC614B">
        <w:rPr>
          <w:rFonts w:ascii="Times New Roman" w:hAnsi="Times New Roman"/>
          <w:bCs/>
          <w:sz w:val="28"/>
          <w:szCs w:val="24"/>
        </w:rPr>
        <w:t>8</w:t>
      </w:r>
      <w:r w:rsidRPr="00846CDB">
        <w:rPr>
          <w:rFonts w:ascii="Times New Roman" w:hAnsi="Times New Roman"/>
          <w:bCs/>
          <w:sz w:val="28"/>
          <w:szCs w:val="24"/>
        </w:rPr>
        <w:t>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 в Учреждении по причине болезни и во время каникул, а также времени, необходимого на учет мнения представительных органов обучающихся и родителей (законных представителей) Учреждения, но не более семи учебных дней со дня представления руководителюУчреждения, мотивированного мнения указанных органов в письменной форме.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</w:t>
      </w:r>
      <w:r w:rsidR="00FC614B">
        <w:rPr>
          <w:rFonts w:ascii="Times New Roman" w:hAnsi="Times New Roman"/>
          <w:bCs/>
          <w:sz w:val="28"/>
          <w:szCs w:val="24"/>
        </w:rPr>
        <w:t>19</w:t>
      </w:r>
      <w:r w:rsidRPr="00846CDB">
        <w:rPr>
          <w:rFonts w:ascii="Times New Roman" w:hAnsi="Times New Roman"/>
          <w:bCs/>
          <w:sz w:val="28"/>
          <w:szCs w:val="24"/>
        </w:rPr>
        <w:t>. Отчисление несовершеннолетнего обучающегося,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0</w:t>
      </w:r>
      <w:r w:rsidRPr="00846CDB">
        <w:rPr>
          <w:rFonts w:ascii="Times New Roman" w:hAnsi="Times New Roman"/>
          <w:bCs/>
          <w:sz w:val="28"/>
          <w:szCs w:val="24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</w:t>
      </w:r>
      <w:r w:rsidRPr="00846CDB">
        <w:rPr>
          <w:rFonts w:ascii="Times New Roman" w:hAnsi="Times New Roman"/>
          <w:bCs/>
          <w:sz w:val="28"/>
          <w:szCs w:val="24"/>
        </w:rPr>
        <w:lastRenderedPageBreak/>
        <w:t xml:space="preserve">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5" w:history="1">
        <w:r w:rsidRPr="00846CDB">
          <w:rPr>
            <w:rStyle w:val="a5"/>
            <w:rFonts w:ascii="Times New Roman" w:hAnsi="Times New Roman"/>
            <w:bCs/>
            <w:color w:val="auto"/>
            <w:sz w:val="28"/>
            <w:szCs w:val="24"/>
            <w:u w:val="none"/>
          </w:rPr>
          <w:t>комиссии</w:t>
        </w:r>
      </w:hyperlink>
      <w:r w:rsidRPr="00846CDB">
        <w:rPr>
          <w:rFonts w:ascii="Times New Roman" w:hAnsi="Times New Roman"/>
          <w:bCs/>
          <w:sz w:val="28"/>
          <w:szCs w:val="24"/>
        </w:rP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54C46" w:rsidRPr="00846CDB" w:rsidRDefault="00287DB5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1</w:t>
      </w:r>
      <w:r w:rsidR="00554C46" w:rsidRPr="00846CDB">
        <w:rPr>
          <w:rFonts w:ascii="Times New Roman" w:hAnsi="Times New Roman"/>
          <w:bCs/>
          <w:sz w:val="28"/>
          <w:szCs w:val="24"/>
        </w:rPr>
        <w:t>. Об отчислении несовершеннолетнего обучающегося в качестве меры дисциплинарного взыскания Учреждение, незамедлительно информирует Учредителя.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Учредитель и родители (законные представители) несовершеннолетнего обучающегося, отчисленного из Учреждения не позднее чем в месячный срок принимают меры, обеспечивающие получение несовершеннолетним общего образования.</w:t>
      </w:r>
    </w:p>
    <w:p w:rsidR="00554C46" w:rsidRPr="00846CDB" w:rsidRDefault="00287DB5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2</w:t>
      </w:r>
      <w:r w:rsidR="00554C46" w:rsidRPr="00846CDB">
        <w:rPr>
          <w:rFonts w:ascii="Times New Roman" w:hAnsi="Times New Roman"/>
          <w:bCs/>
          <w:sz w:val="28"/>
          <w:szCs w:val="24"/>
        </w:rPr>
        <w:t>. Применение к обучающемуся меры дисциплинарного взыскания оформляется приказом руководителя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3</w:t>
      </w:r>
      <w:r w:rsidRPr="00846CDB">
        <w:rPr>
          <w:rFonts w:ascii="Times New Roman" w:hAnsi="Times New Roman"/>
          <w:bCs/>
          <w:sz w:val="28"/>
          <w:szCs w:val="24"/>
        </w:rPr>
        <w:t xml:space="preserve"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4</w:t>
      </w:r>
      <w:r w:rsidRPr="00846CDB">
        <w:rPr>
          <w:rFonts w:ascii="Times New Roman" w:hAnsi="Times New Roman"/>
          <w:bCs/>
          <w:sz w:val="28"/>
          <w:szCs w:val="24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5</w:t>
      </w:r>
      <w:r w:rsidRPr="00846CDB">
        <w:rPr>
          <w:rFonts w:ascii="Times New Roman" w:hAnsi="Times New Roman"/>
          <w:bCs/>
          <w:sz w:val="28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>4.2</w:t>
      </w:r>
      <w:r w:rsidR="001451AF">
        <w:rPr>
          <w:rFonts w:ascii="Times New Roman" w:hAnsi="Times New Roman"/>
          <w:bCs/>
          <w:sz w:val="28"/>
          <w:szCs w:val="24"/>
        </w:rPr>
        <w:t>6</w:t>
      </w:r>
      <w:r w:rsidRPr="00846CDB">
        <w:rPr>
          <w:rFonts w:ascii="Times New Roman" w:hAnsi="Times New Roman"/>
          <w:bCs/>
          <w:sz w:val="28"/>
          <w:szCs w:val="24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554C46" w:rsidRPr="00846CDB" w:rsidRDefault="00554C46" w:rsidP="00554C4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6CDB">
        <w:rPr>
          <w:rFonts w:ascii="Times New Roman" w:hAnsi="Times New Roman"/>
          <w:bCs/>
          <w:sz w:val="28"/>
          <w:szCs w:val="24"/>
        </w:rPr>
        <w:t xml:space="preserve">Руководитель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 w:rsidRPr="00846CDB">
        <w:rPr>
          <w:rFonts w:ascii="Times New Roman" w:hAnsi="Times New Roman"/>
          <w:bCs/>
          <w:sz w:val="28"/>
          <w:szCs w:val="24"/>
        </w:rPr>
        <w:lastRenderedPageBreak/>
        <w:t>представительных органов обучающихся и родителей (законных представителей) обучающихся.</w:t>
      </w:r>
    </w:p>
    <w:p w:rsidR="001E453B" w:rsidRPr="002715A9" w:rsidRDefault="001E453B" w:rsidP="001E45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072" w:rsidRPr="002715A9" w:rsidRDefault="005C02F9" w:rsidP="00813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5</w:t>
      </w:r>
      <w:r w:rsidR="00813072" w:rsidRPr="002715A9">
        <w:rPr>
          <w:rFonts w:ascii="Times New Roman" w:hAnsi="Times New Roman"/>
          <w:b/>
          <w:bCs/>
          <w:sz w:val="28"/>
          <w:szCs w:val="28"/>
        </w:rPr>
        <w:t xml:space="preserve">. Права и обязанности участников образовательных отношений </w:t>
      </w:r>
    </w:p>
    <w:p w:rsidR="00813072" w:rsidRPr="002715A9" w:rsidRDefault="001B3F43" w:rsidP="00813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в Учреждении</w:t>
      </w:r>
    </w:p>
    <w:p w:rsidR="00813072" w:rsidRPr="002715A9" w:rsidRDefault="008A36BC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5.1.Участниками образовательных отношений в Учреждении являются само Учреждение, обучающиеся, педагогические работники и их представители, родители (законные представители) обучающихся</w:t>
      </w:r>
      <w:r w:rsidR="00813072" w:rsidRPr="002715A9">
        <w:rPr>
          <w:rFonts w:ascii="Times New Roman" w:hAnsi="Times New Roman"/>
          <w:sz w:val="28"/>
          <w:szCs w:val="28"/>
        </w:rPr>
        <w:t>.</w:t>
      </w:r>
    </w:p>
    <w:p w:rsidR="00813072" w:rsidRPr="002715A9" w:rsidRDefault="008A36BC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5.2.Права обучающихся охраняются Федеральным законом от 29.12.2012 №273-ФЗ «Об образовании в Российской Федерации», Конвенцией ООН «О правах ребенка», д</w:t>
      </w:r>
      <w:r w:rsidR="002526E2">
        <w:rPr>
          <w:rFonts w:ascii="Times New Roman" w:hAnsi="Times New Roman"/>
          <w:sz w:val="28"/>
          <w:szCs w:val="28"/>
        </w:rPr>
        <w:t xml:space="preserve">ействующим законодательством </w:t>
      </w:r>
      <w:r w:rsidR="00EA0234">
        <w:rPr>
          <w:rFonts w:ascii="Times New Roman" w:hAnsi="Times New Roman"/>
          <w:sz w:val="28"/>
          <w:szCs w:val="28"/>
        </w:rPr>
        <w:t>Российской Федерации</w:t>
      </w:r>
      <w:r w:rsidRPr="002715A9">
        <w:rPr>
          <w:rFonts w:ascii="Times New Roman" w:hAnsi="Times New Roman"/>
          <w:sz w:val="28"/>
          <w:szCs w:val="28"/>
        </w:rPr>
        <w:t>.</w:t>
      </w:r>
    </w:p>
    <w:p w:rsidR="00813072" w:rsidRPr="002715A9" w:rsidRDefault="008A36BC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5.3.Отношения обучающихся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8A36BC" w:rsidRPr="002715A9" w:rsidRDefault="008A36BC" w:rsidP="008A36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5.4. Обучающи</w:t>
      </w:r>
      <w:r w:rsidR="003F5F36">
        <w:rPr>
          <w:rFonts w:ascii="Times New Roman" w:hAnsi="Times New Roman"/>
          <w:sz w:val="28"/>
          <w:szCs w:val="28"/>
        </w:rPr>
        <w:t>м</w:t>
      </w:r>
      <w:r w:rsidRPr="002715A9">
        <w:rPr>
          <w:rFonts w:ascii="Times New Roman" w:hAnsi="Times New Roman"/>
          <w:sz w:val="28"/>
          <w:szCs w:val="28"/>
        </w:rPr>
        <w:t xml:space="preserve">ся Учреждения </w:t>
      </w:r>
      <w:r w:rsidR="003F5F36">
        <w:rPr>
          <w:rFonts w:ascii="Times New Roman" w:hAnsi="Times New Roman"/>
          <w:sz w:val="28"/>
          <w:szCs w:val="28"/>
        </w:rPr>
        <w:t>предоставляются академические права</w:t>
      </w:r>
      <w:r w:rsidRPr="002715A9">
        <w:rPr>
          <w:rFonts w:ascii="Times New Roman" w:hAnsi="Times New Roman"/>
          <w:sz w:val="28"/>
          <w:szCs w:val="28"/>
        </w:rPr>
        <w:t xml:space="preserve"> на: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-получение бесплатного общего обр</w:t>
      </w:r>
      <w:r w:rsidR="001451AF">
        <w:rPr>
          <w:rFonts w:ascii="Times New Roman" w:hAnsi="Times New Roman"/>
          <w:sz w:val="28"/>
          <w:szCs w:val="28"/>
        </w:rPr>
        <w:t>азования (начального, основного</w:t>
      </w:r>
      <w:r w:rsidRPr="002715A9">
        <w:rPr>
          <w:rFonts w:ascii="Times New Roman" w:hAnsi="Times New Roman"/>
          <w:sz w:val="28"/>
          <w:szCs w:val="28"/>
        </w:rPr>
        <w:t>) в соответствии с федеральными государственными образовательными стандартами;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-обучение в соответствии с федеральными государственными образовательными стандартами по индивидуальному учебному плану, ускоренный курс обучения;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свободное посещение мероприятий, не предусмотренных учебным планом;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-бесплатное пользование библиотечно-информационными ресурсами библиотеки; 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получение дополнительных (в том числе и платных) образовательных услуг;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участие в управлении Учреждением в формах, определенных Уставом Учреждения;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</w:t>
      </w:r>
      <w:r w:rsidR="003F5F36" w:rsidRPr="003F5F36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3F5F36">
        <w:rPr>
          <w:rFonts w:ascii="Times New Roman" w:hAnsi="Times New Roman"/>
          <w:sz w:val="28"/>
          <w:szCs w:val="28"/>
        </w:rPr>
        <w:t>чности, охрану жизни и здоровья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8A36BC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свободу совести, информации, свободное выражение собственных </w:t>
      </w:r>
      <w:r w:rsidR="003F5F36">
        <w:rPr>
          <w:rFonts w:ascii="Times New Roman" w:hAnsi="Times New Roman"/>
          <w:sz w:val="28"/>
          <w:szCs w:val="28"/>
        </w:rPr>
        <w:t>взглядов и убеждений;</w:t>
      </w:r>
    </w:p>
    <w:p w:rsidR="003F5F36" w:rsidRDefault="003F5F36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5F36">
        <w:rPr>
          <w:rFonts w:ascii="Times New Roman" w:hAnsi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3F5F36" w:rsidRPr="002715A9" w:rsidRDefault="003F5F36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5F36">
        <w:rPr>
          <w:rFonts w:ascii="Times New Roman" w:hAnsi="Times New Roman"/>
          <w:sz w:val="28"/>
          <w:szCs w:val="28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</w:t>
      </w:r>
      <w:r w:rsidRPr="003F5F36">
        <w:rPr>
          <w:rFonts w:ascii="Times New Roman" w:hAnsi="Times New Roman"/>
          <w:sz w:val="28"/>
          <w:szCs w:val="28"/>
        </w:rPr>
        <w:lastRenderedPageBreak/>
        <w:t>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A36BC" w:rsidRPr="002715A9" w:rsidRDefault="003F5F36" w:rsidP="008A36BC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dst100478"/>
      <w:bookmarkStart w:id="3" w:name="dst100479"/>
      <w:bookmarkEnd w:id="2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A36BC"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F5F36" w:rsidRDefault="003F5F36" w:rsidP="00A30274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dst100480"/>
      <w:bookmarkStart w:id="5" w:name="dst100481"/>
      <w:bookmarkStart w:id="6" w:name="dst100482"/>
      <w:bookmarkStart w:id="7" w:name="dst100484"/>
      <w:bookmarkStart w:id="8" w:name="dst100486"/>
      <w:bookmarkStart w:id="9" w:name="dst100488"/>
      <w:bookmarkStart w:id="10" w:name="dst100489"/>
      <w:bookmarkStart w:id="11" w:name="dst100490"/>
      <w:bookmarkStart w:id="12" w:name="dst100492"/>
      <w:bookmarkStart w:id="13" w:name="dst100493"/>
      <w:bookmarkStart w:id="14" w:name="dst100494"/>
      <w:bookmarkStart w:id="15" w:name="dst100498"/>
      <w:bookmarkStart w:id="16" w:name="dst10049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A36BC"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8250F4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массовых мероприятиях;</w:t>
      </w:r>
    </w:p>
    <w:p w:rsidR="008250F4" w:rsidRPr="008250F4" w:rsidRDefault="003F5F36" w:rsidP="008250F4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250F4" w:rsidRPr="008250F4">
        <w:rPr>
          <w:rFonts w:ascii="Times New Roman" w:eastAsia="Calibri" w:hAnsi="Times New Roman"/>
          <w:sz w:val="28"/>
          <w:szCs w:val="28"/>
          <w:lang w:eastAsia="en-US"/>
        </w:rPr>
        <w:t xml:space="preserve"> выбор факультативных (необязательных</w:t>
      </w:r>
      <w:r w:rsidR="008250F4">
        <w:rPr>
          <w:rFonts w:ascii="Times New Roman" w:eastAsia="Calibri" w:hAnsi="Times New Roman"/>
          <w:sz w:val="28"/>
          <w:szCs w:val="28"/>
          <w:lang w:eastAsia="en-US"/>
        </w:rPr>
        <w:t xml:space="preserve"> для данного уровня образования</w:t>
      </w:r>
      <w:r w:rsidR="008250F4" w:rsidRPr="008250F4">
        <w:rPr>
          <w:rFonts w:ascii="Times New Roman" w:eastAsia="Calibri" w:hAnsi="Times New Roman"/>
          <w:sz w:val="28"/>
          <w:szCs w:val="28"/>
          <w:lang w:eastAsia="en-US"/>
        </w:rPr>
        <w:t xml:space="preserve">) и элективных (избираемых в обязательном порядке) учебных предметов, дисциплин (модулей) из перечня, предлагаемого </w:t>
      </w:r>
      <w:r w:rsidR="008250F4">
        <w:rPr>
          <w:rFonts w:ascii="Times New Roman" w:eastAsia="Calibri" w:hAnsi="Times New Roman"/>
          <w:sz w:val="28"/>
          <w:szCs w:val="28"/>
          <w:lang w:eastAsia="en-US"/>
        </w:rPr>
        <w:t>Учреждением</w:t>
      </w:r>
      <w:r w:rsidR="008250F4" w:rsidRPr="008250F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Запрещается: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-применение методов физического и психического насилия по отношению к обучающимся;</w:t>
      </w:r>
    </w:p>
    <w:p w:rsidR="008A36BC" w:rsidRPr="002715A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-привлечение обучающихся без согласия обучающихся и их родителей (законных представителей) к труду, не предусмотренному образовательной программой;</w:t>
      </w:r>
    </w:p>
    <w:p w:rsidR="005C02F9" w:rsidRDefault="008A36BC" w:rsidP="008A36BC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акциях.</w:t>
      </w:r>
    </w:p>
    <w:p w:rsidR="006F7AF5" w:rsidRPr="006F7AF5" w:rsidRDefault="003F5F36" w:rsidP="006F7AF5">
      <w:pPr>
        <w:tabs>
          <w:tab w:val="left" w:pos="106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5F36">
        <w:rPr>
          <w:rFonts w:ascii="Times New Roman" w:hAnsi="Times New Roman"/>
          <w:sz w:val="28"/>
          <w:szCs w:val="28"/>
        </w:rPr>
        <w:t>5.5.</w:t>
      </w:r>
      <w:r w:rsidR="009607F7">
        <w:rPr>
          <w:rFonts w:ascii="Times New Roman" w:hAnsi="Times New Roman"/>
          <w:sz w:val="28"/>
          <w:szCs w:val="28"/>
        </w:rPr>
        <w:t>Обучающиеся</w:t>
      </w:r>
      <w:r w:rsidR="006F7AF5" w:rsidRPr="003F5F36">
        <w:rPr>
          <w:rFonts w:ascii="Times New Roman" w:hAnsi="Times New Roman"/>
          <w:sz w:val="28"/>
          <w:szCs w:val="28"/>
        </w:rPr>
        <w:t xml:space="preserve">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 w:rsidRPr="003F5F36">
        <w:rPr>
          <w:rFonts w:ascii="Times New Roman" w:hAnsi="Times New Roman"/>
          <w:sz w:val="28"/>
          <w:szCs w:val="28"/>
        </w:rPr>
        <w:t>Учреждении</w:t>
      </w:r>
      <w:r w:rsidR="006F7AF5" w:rsidRPr="003F5F36">
        <w:rPr>
          <w:rFonts w:ascii="Times New Roman" w:hAnsi="Times New Roman"/>
          <w:sz w:val="28"/>
          <w:szCs w:val="28"/>
        </w:rPr>
        <w:t xml:space="preserve"> по соответствующей имеющей государственную аккредитацию образовательной программе.Указанные лица, не имеющие основного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8A36BC" w:rsidRPr="002715A9" w:rsidRDefault="008A36B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</w:t>
      </w:r>
      <w:r w:rsidR="003F5F36">
        <w:rPr>
          <w:rFonts w:ascii="Times New Roman" w:hAnsi="Times New Roman"/>
          <w:sz w:val="28"/>
          <w:szCs w:val="28"/>
        </w:rPr>
        <w:t>6</w:t>
      </w:r>
      <w:r w:rsidRPr="002715A9">
        <w:rPr>
          <w:rFonts w:ascii="Times New Roman" w:hAnsi="Times New Roman"/>
          <w:sz w:val="28"/>
          <w:szCs w:val="28"/>
        </w:rPr>
        <w:t>. Обучающиеся Учреждения обязаны:</w:t>
      </w:r>
    </w:p>
    <w:p w:rsidR="003866DC" w:rsidRPr="002715A9" w:rsidRDefault="003866D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</w:t>
      </w:r>
      <w:r w:rsidRPr="002715A9">
        <w:rPr>
          <w:rFonts w:ascii="Times New Roman" w:hAnsi="Times New Roman"/>
          <w:sz w:val="28"/>
          <w:szCs w:val="28"/>
        </w:rPr>
        <w:lastRenderedPageBreak/>
        <w:t>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866DC" w:rsidRPr="002715A9" w:rsidRDefault="003866D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выполнять требования Устава,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3866DC" w:rsidRPr="002715A9" w:rsidRDefault="003866D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866DC" w:rsidRPr="002715A9" w:rsidRDefault="003866D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4)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813072" w:rsidRPr="002715A9" w:rsidRDefault="003866DC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5) бережно относиться к имуществу Учреждения.</w:t>
      </w:r>
    </w:p>
    <w:p w:rsidR="00FE31D6" w:rsidRPr="002715A9" w:rsidRDefault="00FE31D6" w:rsidP="008A36B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Дисциплина в Учреждении поддерживается на основе уважения человеческого достоинства обучающихся, педагогических работников.</w:t>
      </w:r>
    </w:p>
    <w:p w:rsidR="008A36BC" w:rsidRPr="002715A9" w:rsidRDefault="008A36BC" w:rsidP="008A36BC">
      <w:pPr>
        <w:suppressAutoHyphens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2715A9">
        <w:rPr>
          <w:rFonts w:ascii="Times New Roman" w:hAnsi="Times New Roman" w:cs="Arial"/>
          <w:sz w:val="28"/>
          <w:szCs w:val="28"/>
          <w:lang w:eastAsia="ar-SA"/>
        </w:rPr>
        <w:t>5.</w:t>
      </w:r>
      <w:r w:rsidR="009607F7">
        <w:rPr>
          <w:rFonts w:ascii="Times New Roman" w:hAnsi="Times New Roman" w:cs="Arial"/>
          <w:sz w:val="28"/>
          <w:szCs w:val="28"/>
          <w:lang w:eastAsia="ar-SA"/>
        </w:rPr>
        <w:t>7</w:t>
      </w:r>
      <w:r w:rsidRPr="002715A9">
        <w:rPr>
          <w:rFonts w:ascii="Times New Roman" w:hAnsi="Times New Roman" w:cs="Arial"/>
          <w:sz w:val="28"/>
          <w:szCs w:val="28"/>
          <w:lang w:eastAsia="ar-SA"/>
        </w:rPr>
        <w:t xml:space="preserve">. Родители (законные представители) обучающихся Учреждения имеют право: 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дисциплины (модули) из перечня, предлагаемого организацией, осуществляющей образовательную деятельность;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dst100622"/>
      <w:bookmarkEnd w:id="17"/>
      <w:r w:rsidRPr="002715A9">
        <w:rPr>
          <w:rFonts w:ascii="Times New Roman" w:hAnsi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dst100623"/>
      <w:bookmarkEnd w:id="18"/>
      <w:r w:rsidRPr="002715A9">
        <w:rPr>
          <w:rFonts w:ascii="Times New Roman" w:hAnsi="Times New Roman"/>
          <w:sz w:val="28"/>
          <w:szCs w:val="28"/>
        </w:rPr>
        <w:t>3) 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dst100624"/>
      <w:bookmarkEnd w:id="19"/>
      <w:r w:rsidRPr="002715A9">
        <w:rPr>
          <w:rFonts w:ascii="Times New Roman" w:hAnsi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dst100625"/>
      <w:bookmarkEnd w:id="20"/>
      <w:r w:rsidRPr="002715A9">
        <w:rPr>
          <w:rFonts w:ascii="Times New Roman" w:hAnsi="Times New Roman"/>
          <w:sz w:val="28"/>
          <w:szCs w:val="28"/>
        </w:rPr>
        <w:t>5) защищать права и законные интересы обучающихся;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dst100626"/>
      <w:bookmarkEnd w:id="21"/>
      <w:r w:rsidRPr="002715A9">
        <w:rPr>
          <w:rFonts w:ascii="Times New Roman" w:hAnsi="Times New Roman"/>
          <w:sz w:val="28"/>
          <w:szCs w:val="28"/>
        </w:rPr>
        <w:lastRenderedPageBreak/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A36BC" w:rsidRPr="002715A9" w:rsidRDefault="008A36BC" w:rsidP="008A36BC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dst100627"/>
      <w:bookmarkEnd w:id="22"/>
      <w:r w:rsidRPr="002715A9">
        <w:rPr>
          <w:rFonts w:ascii="Times New Roman" w:hAnsi="Times New Roman"/>
          <w:sz w:val="28"/>
          <w:szCs w:val="28"/>
        </w:rPr>
        <w:t xml:space="preserve">7) принимать участие в управлении Учреждением, </w:t>
      </w:r>
      <w:r w:rsidR="002507B0">
        <w:rPr>
          <w:rFonts w:ascii="Times New Roman" w:hAnsi="Times New Roman"/>
          <w:sz w:val="28"/>
          <w:szCs w:val="28"/>
        </w:rPr>
        <w:t xml:space="preserve">в том числе в коллегиальных органах управления </w:t>
      </w:r>
      <w:r w:rsidRPr="002715A9">
        <w:rPr>
          <w:rFonts w:ascii="Times New Roman" w:hAnsi="Times New Roman"/>
          <w:sz w:val="28"/>
          <w:szCs w:val="28"/>
        </w:rPr>
        <w:t>в форм</w:t>
      </w:r>
      <w:r w:rsidR="00A30274">
        <w:rPr>
          <w:rFonts w:ascii="Times New Roman" w:hAnsi="Times New Roman"/>
          <w:sz w:val="28"/>
          <w:szCs w:val="28"/>
        </w:rPr>
        <w:t>ах</w:t>
      </w:r>
      <w:r w:rsidRPr="002715A9">
        <w:rPr>
          <w:rFonts w:ascii="Times New Roman" w:hAnsi="Times New Roman"/>
          <w:sz w:val="28"/>
          <w:szCs w:val="28"/>
        </w:rPr>
        <w:t>, определяем</w:t>
      </w:r>
      <w:r w:rsidR="00A30274">
        <w:rPr>
          <w:rFonts w:ascii="Times New Roman" w:hAnsi="Times New Roman"/>
          <w:sz w:val="28"/>
          <w:szCs w:val="28"/>
        </w:rPr>
        <w:t>ыхп.п. 6.2</w:t>
      </w:r>
      <w:r w:rsidR="00947CBC">
        <w:rPr>
          <w:rFonts w:ascii="Times New Roman" w:hAnsi="Times New Roman"/>
          <w:sz w:val="28"/>
          <w:szCs w:val="28"/>
        </w:rPr>
        <w:t>0</w:t>
      </w:r>
      <w:r w:rsidR="00A30274">
        <w:rPr>
          <w:rFonts w:ascii="Times New Roman" w:hAnsi="Times New Roman"/>
          <w:sz w:val="28"/>
          <w:szCs w:val="28"/>
        </w:rPr>
        <w:t xml:space="preserve"> – 6.2</w:t>
      </w:r>
      <w:r w:rsidR="00947CBC">
        <w:rPr>
          <w:rFonts w:ascii="Times New Roman" w:hAnsi="Times New Roman"/>
          <w:sz w:val="28"/>
          <w:szCs w:val="28"/>
        </w:rPr>
        <w:t>7</w:t>
      </w:r>
      <w:r w:rsidR="00A30274">
        <w:rPr>
          <w:rFonts w:ascii="Times New Roman" w:hAnsi="Times New Roman"/>
          <w:sz w:val="28"/>
          <w:szCs w:val="28"/>
        </w:rPr>
        <w:t xml:space="preserve"> Устава</w:t>
      </w:r>
      <w:r w:rsidRPr="002715A9">
        <w:rPr>
          <w:rFonts w:ascii="Times New Roman" w:hAnsi="Times New Roman"/>
          <w:sz w:val="28"/>
          <w:szCs w:val="28"/>
        </w:rPr>
        <w:t xml:space="preserve"> Учреждения;</w:t>
      </w:r>
    </w:p>
    <w:p w:rsidR="009607F7" w:rsidRDefault="008A36BC" w:rsidP="009607F7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dst100628"/>
      <w:bookmarkEnd w:id="23"/>
      <w:r w:rsidRPr="002715A9">
        <w:rPr>
          <w:rFonts w:ascii="Times New Roman" w:hAnsi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607F7" w:rsidRDefault="008A36BC" w:rsidP="009607F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</w:t>
      </w:r>
      <w:r w:rsidR="009607F7">
        <w:rPr>
          <w:rFonts w:ascii="Times New Roman" w:hAnsi="Times New Roman"/>
          <w:sz w:val="28"/>
          <w:szCs w:val="28"/>
        </w:rPr>
        <w:t>8</w:t>
      </w:r>
      <w:r w:rsidRPr="002715A9">
        <w:rPr>
          <w:rFonts w:ascii="Times New Roman" w:hAnsi="Times New Roman"/>
          <w:sz w:val="28"/>
          <w:szCs w:val="28"/>
        </w:rPr>
        <w:t>. Родители (законные пред</w:t>
      </w:r>
      <w:r w:rsidR="009607F7">
        <w:rPr>
          <w:rFonts w:ascii="Times New Roman" w:hAnsi="Times New Roman"/>
          <w:sz w:val="28"/>
          <w:szCs w:val="28"/>
        </w:rPr>
        <w:t>ставители) обучающихся обязаны:</w:t>
      </w:r>
    </w:p>
    <w:p w:rsidR="009607F7" w:rsidRDefault="008A36BC" w:rsidP="009607F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обеспечить получение детьми общего образования;</w:t>
      </w:r>
      <w:bookmarkStart w:id="24" w:name="dst100631"/>
      <w:bookmarkEnd w:id="24"/>
    </w:p>
    <w:p w:rsidR="009607F7" w:rsidRDefault="008A36BC" w:rsidP="009607F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изменения и прекращения этих отношений;</w:t>
      </w:r>
      <w:bookmarkStart w:id="25" w:name="dst100632"/>
      <w:bookmarkEnd w:id="25"/>
    </w:p>
    <w:p w:rsidR="009607F7" w:rsidRDefault="008A36BC" w:rsidP="009607F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3) уважать честь и достоинство обучающихся и работников </w:t>
      </w:r>
      <w:r w:rsidR="00D82B59" w:rsidRPr="002715A9">
        <w:rPr>
          <w:rFonts w:ascii="Times New Roman" w:hAnsi="Times New Roman"/>
          <w:sz w:val="28"/>
          <w:szCs w:val="28"/>
        </w:rPr>
        <w:t>Учреждения</w:t>
      </w:r>
      <w:r w:rsidR="009607F7">
        <w:rPr>
          <w:rFonts w:ascii="Times New Roman" w:hAnsi="Times New Roman"/>
          <w:sz w:val="28"/>
          <w:szCs w:val="28"/>
        </w:rPr>
        <w:t>.</w:t>
      </w:r>
    </w:p>
    <w:p w:rsidR="00813072" w:rsidRPr="002715A9" w:rsidRDefault="008A36BC" w:rsidP="009607F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Другие права и обязанности родителей (законных представителей) обучающихся могут закрепляться в заключенном между ними и Учреждением договоре, который не может противоречить Федеральному закону от 29.12.2012 №273-ФЗ «Об образовании в Российской Федерации» и настоящему Уставу.</w:t>
      </w:r>
    </w:p>
    <w:p w:rsidR="00813072" w:rsidRPr="002715A9" w:rsidRDefault="00AE7018" w:rsidP="00813072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  <w:lang w:eastAsia="ar-SA"/>
        </w:rPr>
        <w:t>5</w:t>
      </w:r>
      <w:r w:rsidR="00813072" w:rsidRPr="002715A9">
        <w:rPr>
          <w:rFonts w:ascii="Times New Roman" w:hAnsi="Times New Roman"/>
          <w:sz w:val="28"/>
          <w:szCs w:val="28"/>
          <w:lang w:eastAsia="ar-SA"/>
        </w:rPr>
        <w:t>.</w:t>
      </w:r>
      <w:r w:rsidR="009607F7">
        <w:rPr>
          <w:rFonts w:ascii="Times New Roman" w:hAnsi="Times New Roman"/>
          <w:sz w:val="28"/>
          <w:szCs w:val="28"/>
          <w:lang w:eastAsia="ar-SA"/>
        </w:rPr>
        <w:t>9</w:t>
      </w:r>
      <w:r w:rsidR="00813072" w:rsidRPr="002715A9">
        <w:rPr>
          <w:rFonts w:ascii="Times New Roman" w:hAnsi="Times New Roman"/>
          <w:sz w:val="28"/>
          <w:szCs w:val="28"/>
          <w:lang w:eastAsia="ar-SA"/>
        </w:rPr>
        <w:t>. Работники Учреждения имеют право на:</w:t>
      </w:r>
    </w:p>
    <w:p w:rsidR="00AE7018" w:rsidRPr="002715A9" w:rsidRDefault="00813072" w:rsidP="00AE7018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1)участие в управлении  Учреждением в порядке, определяемом настоящим Уставом;</w:t>
      </w:r>
    </w:p>
    <w:p w:rsidR="00AE7018" w:rsidRPr="002715A9" w:rsidRDefault="00813072" w:rsidP="00AE7018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2)защиту профессиональной чести и достоинств</w:t>
      </w:r>
      <w:r w:rsidR="00AE7018" w:rsidRPr="002715A9">
        <w:rPr>
          <w:rFonts w:ascii="Times New Roman" w:hAnsi="Times New Roman"/>
          <w:sz w:val="28"/>
          <w:szCs w:val="28"/>
        </w:rPr>
        <w:t>а.</w:t>
      </w:r>
    </w:p>
    <w:p w:rsidR="00A30274" w:rsidRPr="00A30274" w:rsidRDefault="00AE7018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13072" w:rsidRPr="002715A9">
        <w:rPr>
          <w:rFonts w:ascii="Times New Roman" w:hAnsi="Times New Roman"/>
          <w:sz w:val="28"/>
          <w:szCs w:val="28"/>
        </w:rPr>
        <w:t>.</w:t>
      </w:r>
      <w:r w:rsidR="009607F7">
        <w:rPr>
          <w:rFonts w:ascii="Times New Roman" w:hAnsi="Times New Roman"/>
          <w:sz w:val="28"/>
          <w:szCs w:val="28"/>
        </w:rPr>
        <w:t>10</w:t>
      </w:r>
      <w:r w:rsidR="00813072" w:rsidRPr="002715A9">
        <w:rPr>
          <w:rFonts w:ascii="Times New Roman" w:hAnsi="Times New Roman"/>
          <w:sz w:val="28"/>
          <w:szCs w:val="28"/>
        </w:rPr>
        <w:t xml:space="preserve">. </w:t>
      </w:r>
      <w:r w:rsidR="00A30274" w:rsidRPr="00A30274">
        <w:rPr>
          <w:rFonts w:ascii="Times New Roman" w:hAnsi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 xml:space="preserve">3) право на творческую инициативу, разработку и применение авторских программ и методов обучения и воспитания в пределах реализуемой </w:t>
      </w:r>
      <w:r w:rsidRPr="00A30274">
        <w:rPr>
          <w:rFonts w:ascii="Times New Roman" w:hAnsi="Times New Roman"/>
          <w:sz w:val="28"/>
          <w:szCs w:val="28"/>
        </w:rPr>
        <w:lastRenderedPageBreak/>
        <w:t>образовательной программы, отдельного учебного предмета, курса, дисциплины (модуля);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 xml:space="preserve">10) право на участие в обсуждении вопросов, относящихся к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A30274">
        <w:rPr>
          <w:rFonts w:ascii="Times New Roman" w:hAnsi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16" w:history="1">
        <w:r w:rsidRPr="00A30274">
          <w:rPr>
            <w:rStyle w:val="a5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 w:rsidRPr="00A3027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12) право на обращение в комиссию по урегулированию споров между участниками образовательных отношений;</w:t>
      </w:r>
    </w:p>
    <w:p w:rsid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5.11. </w:t>
      </w:r>
      <w:r w:rsidRPr="00A30274">
        <w:rPr>
          <w:rFonts w:ascii="Times New Roman" w:hAnsi="Times New Roman"/>
          <w:sz w:val="28"/>
          <w:szCs w:val="28"/>
        </w:rPr>
        <w:t>Педагогические работники имеют следующие трудовые права и социальные гарантии: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 xml:space="preserve">1) право на сокращенную </w:t>
      </w:r>
      <w:hyperlink r:id="rId17" w:history="1">
        <w:r w:rsidRPr="00C31D46">
          <w:rPr>
            <w:rStyle w:val="a5"/>
            <w:rFonts w:ascii="Times New Roman" w:hAnsi="Times New Roman"/>
            <w:sz w:val="28"/>
            <w:szCs w:val="28"/>
            <w:u w:val="none"/>
          </w:rPr>
          <w:t>продолжительность</w:t>
        </w:r>
      </w:hyperlink>
      <w:r w:rsidRPr="00A30274">
        <w:rPr>
          <w:rFonts w:ascii="Times New Roman" w:hAnsi="Times New Roman"/>
          <w:sz w:val="28"/>
          <w:szCs w:val="28"/>
        </w:rPr>
        <w:t xml:space="preserve"> рабочего времени;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30274" w:rsidRPr="00C31D46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46">
        <w:rPr>
          <w:rFonts w:ascii="Times New Roman" w:hAnsi="Times New Roman"/>
          <w:sz w:val="28"/>
          <w:szCs w:val="28"/>
        </w:rPr>
        <w:t xml:space="preserve">3) право на ежегодный основной удлиненный оплачиваемый отпуск, </w:t>
      </w:r>
      <w:hyperlink r:id="rId18" w:history="1">
        <w:r w:rsidRPr="00C31D46">
          <w:rPr>
            <w:rStyle w:val="a5"/>
            <w:rFonts w:ascii="Times New Roman" w:hAnsi="Times New Roman"/>
            <w:sz w:val="28"/>
            <w:szCs w:val="28"/>
            <w:u w:val="none"/>
          </w:rPr>
          <w:t>продолжительность</w:t>
        </w:r>
      </w:hyperlink>
      <w:r w:rsidRPr="00C31D46">
        <w:rPr>
          <w:rFonts w:ascii="Times New Roman" w:hAnsi="Times New Roman"/>
          <w:sz w:val="28"/>
          <w:szCs w:val="28"/>
        </w:rPr>
        <w:t xml:space="preserve"> которого определяется Правительством Российской Федерации;</w:t>
      </w:r>
    </w:p>
    <w:p w:rsidR="00A30274" w:rsidRPr="00C31D46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46">
        <w:rPr>
          <w:rFonts w:ascii="Times New Roman" w:hAnsi="Times New Roman"/>
          <w:sz w:val="28"/>
          <w:szCs w:val="28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19" w:history="1">
        <w:r w:rsidRPr="00C31D46">
          <w:rPr>
            <w:rStyle w:val="a5"/>
            <w:rFonts w:ascii="Times New Roman" w:hAnsi="Times New Roman"/>
            <w:sz w:val="28"/>
            <w:szCs w:val="28"/>
            <w:u w:val="none"/>
          </w:rPr>
          <w:t>порядке</w:t>
        </w:r>
      </w:hyperlink>
      <w:r w:rsidRPr="00C31D46">
        <w:rPr>
          <w:rFonts w:ascii="Times New Roman" w:hAnsi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1D46">
        <w:rPr>
          <w:rFonts w:ascii="Times New Roman" w:hAnsi="Times New Roman"/>
          <w:sz w:val="28"/>
          <w:szCs w:val="28"/>
        </w:rPr>
        <w:t xml:space="preserve">5) право на досрочное назначение страховой пенсии по старости в порядке, установленном </w:t>
      </w:r>
      <w:hyperlink r:id="rId20" w:history="1">
        <w:r w:rsidRPr="00C31D46">
          <w:rPr>
            <w:rStyle w:val="a5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 w:rsidRPr="00C31D4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30274">
        <w:rPr>
          <w:rFonts w:ascii="Times New Roman" w:hAnsi="Times New Roman"/>
          <w:sz w:val="28"/>
          <w:szCs w:val="28"/>
        </w:rPr>
        <w:t>;</w:t>
      </w:r>
    </w:p>
    <w:p w:rsidR="00A30274" w:rsidRP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30274" w:rsidRDefault="00A30274" w:rsidP="00A30274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274">
        <w:rPr>
          <w:rFonts w:ascii="Times New Roman" w:hAnsi="Times New Roman"/>
          <w:sz w:val="28"/>
          <w:szCs w:val="28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Педагогические работники обязаны: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систематически повышать свой профессиональный уровень;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проходить в установленном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hyperlink r:id="rId22" w:history="1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обучение и проверку знаний и навыков в области охраны труда;</w:t>
      </w:r>
    </w:p>
    <w:p w:rsid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C31D46" w:rsidRPr="00C31D46" w:rsidRDefault="00C31D46" w:rsidP="00C31D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Pr="00C31D46">
        <w:rPr>
          <w:rFonts w:ascii="Times New Roman" w:hAnsi="Times New Roman"/>
          <w:sz w:val="28"/>
          <w:szCs w:val="28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r:id="rId23" w:history="1">
        <w:r>
          <w:rPr>
            <w:rStyle w:val="a5"/>
            <w:rFonts w:ascii="Times New Roman" w:hAnsi="Times New Roman"/>
            <w:sz w:val="28"/>
            <w:szCs w:val="28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5.12  настоящегоУстава</w:t>
      </w:r>
      <w:r w:rsidRPr="00C31D46">
        <w:rPr>
          <w:rFonts w:ascii="Times New Roman" w:hAnsi="Times New Roman"/>
          <w:sz w:val="28"/>
          <w:szCs w:val="28"/>
        </w:rPr>
        <w:t>, учитывается при прохождении ими аттестации.</w:t>
      </w:r>
    </w:p>
    <w:p w:rsidR="00AE7018" w:rsidRPr="002715A9" w:rsidRDefault="00AE7018" w:rsidP="00C31D46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3E2052">
        <w:rPr>
          <w:rFonts w:ascii="Times New Roman" w:hAnsi="Times New Roman"/>
          <w:sz w:val="28"/>
          <w:szCs w:val="28"/>
        </w:rPr>
        <w:t>.1</w:t>
      </w:r>
      <w:r w:rsidR="00C31D46">
        <w:rPr>
          <w:rFonts w:ascii="Times New Roman" w:hAnsi="Times New Roman"/>
          <w:sz w:val="28"/>
          <w:szCs w:val="28"/>
        </w:rPr>
        <w:t>4</w:t>
      </w:r>
      <w:r w:rsidR="003E2052">
        <w:rPr>
          <w:rFonts w:ascii="Times New Roman" w:hAnsi="Times New Roman"/>
          <w:sz w:val="28"/>
          <w:szCs w:val="28"/>
        </w:rPr>
        <w:t>. Работники Учреждения</w:t>
      </w:r>
      <w:r w:rsidR="00813072" w:rsidRPr="002715A9">
        <w:rPr>
          <w:rFonts w:ascii="Times New Roman" w:hAnsi="Times New Roman"/>
          <w:sz w:val="28"/>
          <w:szCs w:val="28"/>
        </w:rPr>
        <w:t xml:space="preserve"> обязаны:                 </w:t>
      </w:r>
    </w:p>
    <w:p w:rsidR="00AE7018" w:rsidRPr="002715A9" w:rsidRDefault="003E2052" w:rsidP="00C31D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-соблюдать настоящий Устав </w:t>
      </w:r>
      <w:r w:rsidR="00813072" w:rsidRPr="002715A9">
        <w:rPr>
          <w:rFonts w:ascii="Times New Roman" w:hAnsi="Times New Roman"/>
          <w:sz w:val="28"/>
          <w:szCs w:val="28"/>
        </w:rPr>
        <w:t>и другие локальные акты;</w:t>
      </w:r>
    </w:p>
    <w:p w:rsidR="00AE7018" w:rsidRPr="002715A9" w:rsidRDefault="00813072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-соблюдать правила внутреннего трудового распорядка, должностные инструкции, инструкции по охране труда и трудовой договор;</w:t>
      </w:r>
    </w:p>
    <w:p w:rsidR="00AE7018" w:rsidRPr="002715A9" w:rsidRDefault="00813072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-нести ответственность за жизнь и здоровье детей;</w:t>
      </w:r>
    </w:p>
    <w:p w:rsidR="00AE7018" w:rsidRPr="002715A9" w:rsidRDefault="00813072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-обладать профессиональной  компетентностью, необходимой для работы детьми;                </w:t>
      </w:r>
    </w:p>
    <w:p w:rsidR="00813072" w:rsidRPr="002715A9" w:rsidRDefault="00813072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-защищать ребёнка от всех видов физического и психического насилия.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4237C" w:rsidRPr="002715A9">
        <w:rPr>
          <w:rFonts w:ascii="Times New Roman" w:hAnsi="Times New Roman"/>
          <w:sz w:val="28"/>
          <w:szCs w:val="28"/>
        </w:rPr>
        <w:t>.1</w:t>
      </w:r>
      <w:r w:rsidR="00C31D46">
        <w:rPr>
          <w:rFonts w:ascii="Times New Roman" w:hAnsi="Times New Roman"/>
          <w:sz w:val="28"/>
          <w:szCs w:val="28"/>
        </w:rPr>
        <w:t>5</w:t>
      </w:r>
      <w:r w:rsidR="0084237C" w:rsidRPr="002715A9">
        <w:rPr>
          <w:rFonts w:ascii="Times New Roman" w:hAnsi="Times New Roman"/>
          <w:sz w:val="28"/>
          <w:szCs w:val="28"/>
        </w:rPr>
        <w:t xml:space="preserve">. Директор Учреждения </w:t>
      </w:r>
      <w:r w:rsidR="00813072" w:rsidRPr="002715A9">
        <w:rPr>
          <w:rFonts w:ascii="Times New Roman" w:hAnsi="Times New Roman"/>
          <w:sz w:val="28"/>
          <w:szCs w:val="28"/>
        </w:rPr>
        <w:t>принимает педагогических и других работников, заключая с ними трудовой договор от имени Учреждения в соответствии с Трудовым Кодексом Российской Федерации.</w:t>
      </w:r>
    </w:p>
    <w:p w:rsidR="003526AD" w:rsidRPr="002715A9" w:rsidRDefault="003526AD" w:rsidP="003526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5.1</w:t>
      </w:r>
      <w:r w:rsidR="00C31D46">
        <w:rPr>
          <w:rFonts w:ascii="Times New Roman" w:hAnsi="Times New Roman"/>
          <w:sz w:val="28"/>
          <w:szCs w:val="28"/>
        </w:rPr>
        <w:t>6</w:t>
      </w:r>
      <w:r w:rsidRPr="002715A9">
        <w:rPr>
          <w:rFonts w:ascii="Times New Roman" w:hAnsi="Times New Roman"/>
          <w:sz w:val="28"/>
          <w:szCs w:val="28"/>
        </w:rPr>
        <w:t>. В соответствии с Федеральным законом от 29.12.2012 № 273-ФЗ «Об образовании в Российской Федерации» к педагогической деятельности допускаются лица, имеющие среднее профессиональное или высшее образование и отвечающие квалификационным требованиям.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педагогической деятельности не допускаются лица: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6" w:name="dst1595"/>
      <w:bookmarkEnd w:id="26"/>
      <w:r w:rsidRPr="002715A9">
        <w:rPr>
          <w:rFonts w:ascii="Times New Roman" w:eastAsia="Calibri" w:hAnsi="Times New Roman"/>
          <w:sz w:val="28"/>
          <w:szCs w:val="28"/>
          <w:lang w:eastAsia="en-US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dst2196"/>
      <w:bookmarkEnd w:id="27"/>
      <w:r w:rsidRPr="002715A9">
        <w:rPr>
          <w:rFonts w:ascii="Times New Roman" w:eastAsia="Calibri" w:hAnsi="Times New Roman"/>
          <w:sz w:val="28"/>
          <w:szCs w:val="28"/>
          <w:lang w:eastAsia="en-US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8" w:name="dst102613"/>
      <w:bookmarkEnd w:id="28"/>
      <w:r w:rsidRPr="002715A9">
        <w:rPr>
          <w:rFonts w:ascii="Times New Roman" w:eastAsia="Calibri" w:hAnsi="Times New Roman"/>
          <w:sz w:val="28"/>
          <w:szCs w:val="28"/>
          <w:lang w:eastAsia="en-US"/>
        </w:rPr>
        <w:t>3) имеющие неснятую или непогашенную судимость за иные умышленные тяжкие и особо тяжкие преступления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9" w:name="dst1598"/>
      <w:bookmarkEnd w:id="29"/>
      <w:r w:rsidRPr="002715A9">
        <w:rPr>
          <w:rFonts w:ascii="Times New Roman" w:eastAsia="Calibri" w:hAnsi="Times New Roman"/>
          <w:sz w:val="28"/>
          <w:szCs w:val="28"/>
          <w:lang w:eastAsia="en-US"/>
        </w:rPr>
        <w:t>4)признанные недееспособн</w:t>
      </w:r>
      <w:r w:rsidR="009607F7">
        <w:rPr>
          <w:rFonts w:ascii="Times New Roman" w:eastAsia="Calibri" w:hAnsi="Times New Roman"/>
          <w:sz w:val="28"/>
          <w:szCs w:val="28"/>
          <w:lang w:eastAsia="en-US"/>
        </w:rPr>
        <w:t xml:space="preserve">ыми в установленном федеральным законом </w:t>
      </w:r>
      <w:r w:rsidRPr="002715A9">
        <w:rPr>
          <w:rFonts w:ascii="Times New Roman" w:eastAsia="Calibri" w:hAnsi="Times New Roman"/>
          <w:sz w:val="28"/>
          <w:szCs w:val="28"/>
          <w:lang w:eastAsia="en-US"/>
        </w:rPr>
        <w:t>порядке;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dst1599"/>
      <w:bookmarkEnd w:id="30"/>
      <w:r w:rsidRPr="002715A9">
        <w:rPr>
          <w:rFonts w:ascii="Times New Roman" w:eastAsia="Calibri" w:hAnsi="Times New Roman"/>
          <w:sz w:val="28"/>
          <w:szCs w:val="28"/>
          <w:lang w:eastAsia="en-US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26AD" w:rsidRPr="002715A9" w:rsidRDefault="003526AD" w:rsidP="003526AD">
      <w:pPr>
        <w:spacing w:after="0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1" w:name="dst2197"/>
      <w:bookmarkEnd w:id="31"/>
      <w:r w:rsidRPr="002715A9">
        <w:rPr>
          <w:rFonts w:ascii="Times New Roman" w:eastAsia="Calibri" w:hAnsi="Times New Roman"/>
          <w:sz w:val="28"/>
          <w:szCs w:val="28"/>
          <w:lang w:eastAsia="en-US"/>
        </w:rPr>
        <w:t>6) Лица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813072" w:rsidRPr="002715A9" w:rsidRDefault="00C31D46" w:rsidP="003526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Директор Учреждения</w:t>
      </w:r>
      <w:r w:rsidR="003526AD"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преследованию. Работодатель отстраняет от работы (не допускает к работе) </w:t>
      </w:r>
      <w:r w:rsidR="003526AD" w:rsidRPr="002715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педагогического работника на весь период производства по уголовному делу до его прекращения либо до вступления в силу приговора суда</w:t>
      </w:r>
      <w:r w:rsidR="00813072" w:rsidRPr="002715A9">
        <w:rPr>
          <w:rFonts w:ascii="Times New Roman" w:hAnsi="Times New Roman"/>
          <w:sz w:val="28"/>
          <w:szCs w:val="28"/>
        </w:rPr>
        <w:t>.</w:t>
      </w:r>
    </w:p>
    <w:p w:rsidR="00813072" w:rsidRPr="002715A9" w:rsidRDefault="003526AD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5.1</w:t>
      </w:r>
      <w:r w:rsidR="00C31D46">
        <w:rPr>
          <w:rFonts w:ascii="Times New Roman" w:hAnsi="Times New Roman"/>
          <w:sz w:val="28"/>
          <w:szCs w:val="28"/>
        </w:rPr>
        <w:t>7</w:t>
      </w:r>
      <w:r w:rsidRPr="002715A9">
        <w:rPr>
          <w:rFonts w:ascii="Times New Roman" w:hAnsi="Times New Roman"/>
          <w:sz w:val="28"/>
          <w:szCs w:val="28"/>
        </w:rPr>
        <w:t>. Трудовые отношения с сотрудниками Учреждения могут быть прерваны по инициативе администрации в случаях, предусмотренных Трудовым Кодексом Российской Федерации.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1B3F43" w:rsidRPr="002715A9">
        <w:rPr>
          <w:rFonts w:ascii="Times New Roman" w:hAnsi="Times New Roman"/>
          <w:sz w:val="28"/>
          <w:szCs w:val="28"/>
        </w:rPr>
        <w:t>.1</w:t>
      </w:r>
      <w:r w:rsidR="00C31D46">
        <w:rPr>
          <w:rFonts w:ascii="Times New Roman" w:hAnsi="Times New Roman"/>
          <w:sz w:val="28"/>
          <w:szCs w:val="28"/>
        </w:rPr>
        <w:t>8</w:t>
      </w:r>
      <w:r w:rsidR="001B3F43" w:rsidRPr="002715A9">
        <w:rPr>
          <w:rFonts w:ascii="Times New Roman" w:hAnsi="Times New Roman"/>
          <w:sz w:val="28"/>
          <w:szCs w:val="28"/>
        </w:rPr>
        <w:t xml:space="preserve">. Работники Учреждения </w:t>
      </w:r>
      <w:r w:rsidR="00813072" w:rsidRPr="002715A9">
        <w:rPr>
          <w:rFonts w:ascii="Times New Roman" w:hAnsi="Times New Roman"/>
          <w:sz w:val="28"/>
          <w:szCs w:val="28"/>
        </w:rPr>
        <w:t>подлежат государственному социально</w:t>
      </w:r>
      <w:r w:rsidR="00135993" w:rsidRPr="002715A9">
        <w:rPr>
          <w:rFonts w:ascii="Times New Roman" w:hAnsi="Times New Roman"/>
          <w:sz w:val="28"/>
          <w:szCs w:val="28"/>
        </w:rPr>
        <w:t xml:space="preserve">му страхованию в установленном </w:t>
      </w:r>
      <w:r w:rsidR="00813072" w:rsidRPr="002715A9">
        <w:rPr>
          <w:rFonts w:ascii="Times New Roman" w:hAnsi="Times New Roman"/>
          <w:sz w:val="28"/>
          <w:szCs w:val="28"/>
        </w:rPr>
        <w:t>законодательством Российской Федерации порядке.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13072" w:rsidRPr="002715A9">
        <w:rPr>
          <w:rFonts w:ascii="Times New Roman" w:hAnsi="Times New Roman"/>
          <w:sz w:val="28"/>
          <w:szCs w:val="28"/>
        </w:rPr>
        <w:t>.1</w:t>
      </w:r>
      <w:r w:rsidR="00C31D46">
        <w:rPr>
          <w:rFonts w:ascii="Times New Roman" w:hAnsi="Times New Roman"/>
          <w:sz w:val="28"/>
          <w:szCs w:val="28"/>
        </w:rPr>
        <w:t>9</w:t>
      </w:r>
      <w:r w:rsidR="00813072" w:rsidRPr="002715A9">
        <w:rPr>
          <w:rFonts w:ascii="Times New Roman" w:hAnsi="Times New Roman"/>
          <w:sz w:val="28"/>
          <w:szCs w:val="28"/>
        </w:rPr>
        <w:t xml:space="preserve">. Учреждение устанавливает заработную плату работникам в соответствии с законодательством Российской Федерации и Ульяновской области. 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13072" w:rsidRPr="002715A9">
        <w:rPr>
          <w:rFonts w:ascii="Times New Roman" w:hAnsi="Times New Roman"/>
          <w:sz w:val="28"/>
          <w:szCs w:val="28"/>
        </w:rPr>
        <w:t>.</w:t>
      </w:r>
      <w:r w:rsidR="00C31D46">
        <w:rPr>
          <w:rFonts w:ascii="Times New Roman" w:hAnsi="Times New Roman"/>
          <w:sz w:val="28"/>
          <w:szCs w:val="28"/>
        </w:rPr>
        <w:t>20</w:t>
      </w:r>
      <w:r w:rsidR="00813072" w:rsidRPr="002715A9">
        <w:rPr>
          <w:rFonts w:ascii="Times New Roman" w:hAnsi="Times New Roman"/>
          <w:sz w:val="28"/>
          <w:szCs w:val="28"/>
        </w:rPr>
        <w:t>. Комплектова</w:t>
      </w:r>
      <w:r w:rsidR="001B3F43" w:rsidRPr="002715A9">
        <w:rPr>
          <w:rFonts w:ascii="Times New Roman" w:hAnsi="Times New Roman"/>
          <w:sz w:val="28"/>
          <w:szCs w:val="28"/>
        </w:rPr>
        <w:t>ние штата работников Учреждения</w:t>
      </w:r>
      <w:r w:rsidR="00813072" w:rsidRPr="002715A9">
        <w:rPr>
          <w:rFonts w:ascii="Times New Roman" w:hAnsi="Times New Roman"/>
          <w:sz w:val="28"/>
          <w:szCs w:val="28"/>
        </w:rPr>
        <w:t xml:space="preserve"> осуществляется на основе трудовых договоров, заключаемых на неопределенный срок. В случаях, предусмотренных трудовым законодательством, могут заключаться срочные трудовые договоры. Заработная плата и должност</w:t>
      </w:r>
      <w:r w:rsidR="001B3F43" w:rsidRPr="002715A9">
        <w:rPr>
          <w:rFonts w:ascii="Times New Roman" w:hAnsi="Times New Roman"/>
          <w:sz w:val="28"/>
          <w:szCs w:val="28"/>
        </w:rPr>
        <w:t xml:space="preserve">ной оклад работнику Учреждения </w:t>
      </w:r>
      <w:r w:rsidR="00813072" w:rsidRPr="002715A9">
        <w:rPr>
          <w:rFonts w:ascii="Times New Roman" w:hAnsi="Times New Roman"/>
          <w:sz w:val="28"/>
          <w:szCs w:val="28"/>
        </w:rPr>
        <w:t xml:space="preserve">выплачивается за выполнение им функциональных обязанностей и работ, предусмотренных трудовым договором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 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13072" w:rsidRPr="002715A9">
        <w:rPr>
          <w:rFonts w:ascii="Times New Roman" w:hAnsi="Times New Roman"/>
          <w:sz w:val="28"/>
          <w:szCs w:val="28"/>
        </w:rPr>
        <w:t>.</w:t>
      </w:r>
      <w:r w:rsidR="00C31D46">
        <w:rPr>
          <w:rFonts w:ascii="Times New Roman" w:hAnsi="Times New Roman"/>
          <w:sz w:val="28"/>
          <w:szCs w:val="28"/>
        </w:rPr>
        <w:t>21</w:t>
      </w:r>
      <w:r w:rsidR="00813072" w:rsidRPr="002715A9">
        <w:rPr>
          <w:rFonts w:ascii="Times New Roman" w:hAnsi="Times New Roman"/>
          <w:sz w:val="28"/>
          <w:szCs w:val="28"/>
        </w:rPr>
        <w:t>. 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13072" w:rsidRPr="002715A9" w:rsidRDefault="00813072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Ход служебного расследования и принятые по его результатам решении могут быть преданы гласности только с согласия заинтересованного педагогического работника Учреждения, за исключением случаев, предусмотренных действующим законодательством. </w:t>
      </w:r>
    </w:p>
    <w:p w:rsidR="00813072" w:rsidRPr="002715A9" w:rsidRDefault="00AE7018" w:rsidP="008130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</w:t>
      </w:r>
      <w:r w:rsidR="00813072" w:rsidRPr="002715A9">
        <w:rPr>
          <w:rFonts w:ascii="Times New Roman" w:hAnsi="Times New Roman"/>
          <w:sz w:val="28"/>
          <w:szCs w:val="28"/>
        </w:rPr>
        <w:t>.</w:t>
      </w:r>
      <w:r w:rsidR="00C31D46">
        <w:rPr>
          <w:rFonts w:ascii="Times New Roman" w:hAnsi="Times New Roman"/>
          <w:sz w:val="28"/>
          <w:szCs w:val="28"/>
        </w:rPr>
        <w:t>22</w:t>
      </w:r>
      <w:r w:rsidR="00813072" w:rsidRPr="002715A9">
        <w:rPr>
          <w:rFonts w:ascii="Times New Roman" w:hAnsi="Times New Roman"/>
          <w:sz w:val="28"/>
          <w:szCs w:val="28"/>
        </w:rPr>
        <w:t>. Педагогические работники Учреждения проходят периодическое медицинское обследование.</w:t>
      </w:r>
    </w:p>
    <w:p w:rsidR="00304775" w:rsidRPr="002715A9" w:rsidRDefault="00304775" w:rsidP="00304775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04775" w:rsidRPr="002715A9" w:rsidRDefault="00B4170C" w:rsidP="00304775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6</w:t>
      </w:r>
      <w:r w:rsidR="00304775" w:rsidRPr="002715A9">
        <w:rPr>
          <w:rFonts w:ascii="Times New Roman" w:hAnsi="Times New Roman"/>
          <w:b/>
          <w:bCs/>
          <w:sz w:val="28"/>
          <w:szCs w:val="28"/>
        </w:rPr>
        <w:t>. Порядок управления Учреждением</w:t>
      </w:r>
    </w:p>
    <w:p w:rsidR="00304775" w:rsidRPr="002715A9" w:rsidRDefault="00B4170C" w:rsidP="00304775">
      <w:pPr>
        <w:spacing w:after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304775" w:rsidRPr="002715A9">
        <w:rPr>
          <w:rFonts w:ascii="Times New Roman" w:hAnsi="Times New Roman"/>
          <w:bCs/>
          <w:sz w:val="28"/>
          <w:szCs w:val="28"/>
        </w:rPr>
        <w:t>.1.</w:t>
      </w:r>
      <w:r w:rsidR="00304775" w:rsidRPr="002715A9">
        <w:rPr>
          <w:rFonts w:ascii="Times New Roman" w:hAnsi="Times New Roman"/>
          <w:sz w:val="28"/>
          <w:szCs w:val="28"/>
        </w:rPr>
        <w:t xml:space="preserve"> Управление Учреждением осуществляется в соответствии с законодательством Российской Федерации,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304775" w:rsidRPr="002715A9" w:rsidRDefault="00304775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Формами самоуправления Учреждения, обеспечивающими государственно-общественный характер управления, являются Общее собрание трудового коллектива, Управляющий совет, Педагогический совет, </w:t>
      </w:r>
      <w:r w:rsidRPr="002715A9">
        <w:rPr>
          <w:rFonts w:ascii="Times New Roman" w:hAnsi="Times New Roman"/>
          <w:sz w:val="28"/>
          <w:szCs w:val="28"/>
        </w:rPr>
        <w:lastRenderedPageBreak/>
        <w:t xml:space="preserve">Родительский комитет, Общешкольное родительское собрание, </w:t>
      </w:r>
      <w:r w:rsidR="00FE7657" w:rsidRPr="002715A9">
        <w:rPr>
          <w:rFonts w:ascii="Times New Roman" w:hAnsi="Times New Roman"/>
          <w:sz w:val="28"/>
          <w:szCs w:val="28"/>
        </w:rPr>
        <w:t>Совет старшеклассников</w:t>
      </w:r>
      <w:r w:rsidRPr="002715A9">
        <w:rPr>
          <w:rFonts w:ascii="Times New Roman" w:hAnsi="Times New Roman"/>
          <w:sz w:val="28"/>
          <w:szCs w:val="28"/>
        </w:rPr>
        <w:t xml:space="preserve">. Деятельность каждого из перечисленных органов самоуправления регламентируется соответствующим локальным актом Учреждения – Положением о данном органе самоуправления. </w:t>
      </w:r>
    </w:p>
    <w:p w:rsidR="00304775" w:rsidRPr="002715A9" w:rsidRDefault="00B4170C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304775" w:rsidRPr="002715A9">
        <w:rPr>
          <w:rFonts w:ascii="Times New Roman" w:hAnsi="Times New Roman"/>
          <w:bCs/>
          <w:sz w:val="28"/>
          <w:szCs w:val="28"/>
        </w:rPr>
        <w:t>.2.</w:t>
      </w:r>
      <w:r w:rsidR="00304775" w:rsidRPr="002715A9">
        <w:rPr>
          <w:rFonts w:ascii="Times New Roman" w:hAnsi="Times New Roman"/>
          <w:sz w:val="28"/>
          <w:szCs w:val="28"/>
        </w:rPr>
        <w:t xml:space="preserve"> Порядок выборов органов управления Учреждения, их компетенция, организация деятельности определяются законодательством Российской Федераци</w:t>
      </w:r>
      <w:r w:rsidR="00A53379" w:rsidRPr="002715A9">
        <w:rPr>
          <w:rFonts w:ascii="Times New Roman" w:hAnsi="Times New Roman"/>
          <w:sz w:val="28"/>
          <w:szCs w:val="28"/>
        </w:rPr>
        <w:t>и</w:t>
      </w:r>
      <w:r w:rsidR="00304775" w:rsidRPr="002715A9">
        <w:rPr>
          <w:rFonts w:ascii="Times New Roman" w:hAnsi="Times New Roman"/>
          <w:sz w:val="28"/>
          <w:szCs w:val="28"/>
        </w:rPr>
        <w:t>, настоящим Уставом и локальными нормативными актами Учреждения.</w:t>
      </w:r>
    </w:p>
    <w:p w:rsidR="00B6313B" w:rsidRPr="002715A9" w:rsidRDefault="00B4170C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304775" w:rsidRPr="002715A9">
        <w:rPr>
          <w:rFonts w:ascii="Times New Roman" w:hAnsi="Times New Roman"/>
          <w:bCs/>
          <w:sz w:val="28"/>
          <w:szCs w:val="28"/>
        </w:rPr>
        <w:t>.3.</w:t>
      </w:r>
      <w:r w:rsidR="00B6313B" w:rsidRPr="002715A9">
        <w:rPr>
          <w:rFonts w:ascii="Times New Roman" w:hAnsi="Times New Roman"/>
          <w:sz w:val="28"/>
          <w:szCs w:val="28"/>
        </w:rPr>
        <w:t>К полномочиям Учредителя относятся: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</w:t>
      </w:r>
      <w:r w:rsidR="00984653" w:rsidRPr="002715A9">
        <w:rPr>
          <w:rFonts w:ascii="Times New Roman" w:hAnsi="Times New Roman"/>
          <w:sz w:val="28"/>
          <w:szCs w:val="28"/>
        </w:rPr>
        <w:t>а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B6313B" w:rsidRPr="002715A9" w:rsidRDefault="00B6313B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7) осуществление иных </w:t>
      </w:r>
      <w:r w:rsidR="00A30274">
        <w:rPr>
          <w:rFonts w:ascii="Times New Roman" w:hAnsi="Times New Roman"/>
          <w:sz w:val="28"/>
          <w:szCs w:val="28"/>
        </w:rPr>
        <w:t xml:space="preserve">полномочий </w:t>
      </w:r>
      <w:r w:rsidR="00A30274" w:rsidRPr="002715A9">
        <w:rPr>
          <w:rFonts w:ascii="Times New Roman" w:hAnsi="Times New Roman"/>
          <w:sz w:val="28"/>
          <w:szCs w:val="28"/>
        </w:rPr>
        <w:t>в сфере образования</w:t>
      </w:r>
      <w:r w:rsidRPr="002715A9">
        <w:rPr>
          <w:rFonts w:ascii="Times New Roman" w:hAnsi="Times New Roman"/>
          <w:sz w:val="28"/>
          <w:szCs w:val="28"/>
        </w:rPr>
        <w:t xml:space="preserve">установленных </w:t>
      </w:r>
      <w:r w:rsidR="00984653" w:rsidRPr="002715A9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</w:t>
      </w:r>
      <w:r w:rsidRPr="002715A9">
        <w:rPr>
          <w:rFonts w:ascii="Times New Roman" w:hAnsi="Times New Roman"/>
          <w:sz w:val="28"/>
          <w:szCs w:val="28"/>
        </w:rPr>
        <w:t>.</w:t>
      </w:r>
    </w:p>
    <w:p w:rsidR="00304775" w:rsidRPr="002715A9" w:rsidRDefault="00B4170C" w:rsidP="00B631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6</w:t>
      </w:r>
      <w:r w:rsidR="00135993" w:rsidRPr="002715A9">
        <w:rPr>
          <w:rFonts w:ascii="Times New Roman" w:hAnsi="Times New Roman"/>
          <w:sz w:val="28"/>
          <w:szCs w:val="28"/>
        </w:rPr>
        <w:t xml:space="preserve">.5. С директором </w:t>
      </w:r>
      <w:r w:rsidR="00304775" w:rsidRPr="002715A9">
        <w:rPr>
          <w:rFonts w:ascii="Times New Roman" w:hAnsi="Times New Roman"/>
          <w:sz w:val="28"/>
          <w:szCs w:val="28"/>
        </w:rPr>
        <w:t>Учреждения</w:t>
      </w:r>
      <w:r w:rsidR="00135993" w:rsidRPr="002715A9">
        <w:rPr>
          <w:rFonts w:ascii="Times New Roman" w:hAnsi="Times New Roman"/>
          <w:sz w:val="28"/>
          <w:szCs w:val="28"/>
        </w:rPr>
        <w:t xml:space="preserve"> заключается </w:t>
      </w:r>
      <w:r w:rsidR="00304775" w:rsidRPr="002715A9">
        <w:rPr>
          <w:rFonts w:ascii="Times New Roman" w:hAnsi="Times New Roman"/>
          <w:sz w:val="28"/>
          <w:szCs w:val="28"/>
        </w:rPr>
        <w:t>трудовой договор в соответствии с Трудовым кодексом Российской Федерации. Трудовой договор с директором Учреждения заключает Учредитель.</w:t>
      </w:r>
    </w:p>
    <w:p w:rsidR="00304775" w:rsidRPr="002715A9" w:rsidRDefault="00304775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Директору Учреждения совмещение его должности с другой оплачиваемой руководящей должностью (кроме научного и научно-методического руководства) внутри и вне Учреждения </w:t>
      </w:r>
      <w:r w:rsidR="001B3F43" w:rsidRPr="002715A9">
        <w:rPr>
          <w:rFonts w:ascii="Times New Roman" w:eastAsia="Calibri" w:hAnsi="Times New Roman"/>
          <w:sz w:val="28"/>
          <w:szCs w:val="28"/>
          <w:lang w:eastAsia="en-US"/>
        </w:rPr>
        <w:t>запрещается</w:t>
      </w:r>
      <w:r w:rsidRPr="002715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4775" w:rsidRPr="002715A9" w:rsidRDefault="00B4170C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304775" w:rsidRPr="002715A9">
        <w:rPr>
          <w:rFonts w:ascii="Times New Roman" w:hAnsi="Times New Roman"/>
          <w:bCs/>
          <w:sz w:val="28"/>
          <w:szCs w:val="28"/>
        </w:rPr>
        <w:t>.6.</w:t>
      </w:r>
      <w:r w:rsidR="00304775" w:rsidRPr="002715A9">
        <w:rPr>
          <w:rFonts w:ascii="Times New Roman" w:hAnsi="Times New Roman"/>
          <w:sz w:val="28"/>
          <w:szCs w:val="28"/>
        </w:rPr>
        <w:t xml:space="preserve"> Разграничение полномочий между директором Учреждения и органами управления Учреждения определяется настоящим Уставом и локальными нормативными актами Учреждения.</w:t>
      </w:r>
    </w:p>
    <w:p w:rsidR="00AE7018" w:rsidRPr="002715A9" w:rsidRDefault="00B4170C" w:rsidP="00AE70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304775" w:rsidRPr="002715A9">
        <w:rPr>
          <w:rFonts w:ascii="Times New Roman" w:hAnsi="Times New Roman"/>
          <w:bCs/>
          <w:sz w:val="28"/>
          <w:szCs w:val="28"/>
        </w:rPr>
        <w:t>.</w:t>
      </w:r>
      <w:r w:rsidR="00947CBC">
        <w:rPr>
          <w:rFonts w:ascii="Times New Roman" w:hAnsi="Times New Roman"/>
          <w:bCs/>
          <w:sz w:val="28"/>
          <w:szCs w:val="28"/>
        </w:rPr>
        <w:t>7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 Директор </w:t>
      </w:r>
      <w:r w:rsidR="00AE7018" w:rsidRPr="002715A9">
        <w:rPr>
          <w:rFonts w:ascii="Times New Roman" w:hAnsi="Times New Roman"/>
          <w:sz w:val="28"/>
          <w:szCs w:val="28"/>
        </w:rPr>
        <w:t>Учреждения: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утверждает штатное ра</w:t>
      </w:r>
      <w:r w:rsidR="00AE7018" w:rsidRPr="002715A9">
        <w:rPr>
          <w:rFonts w:ascii="Times New Roman" w:hAnsi="Times New Roman"/>
          <w:sz w:val="28"/>
          <w:szCs w:val="28"/>
        </w:rPr>
        <w:t>списание Учреждения;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утверждает план финансово-хозяйст</w:t>
      </w:r>
      <w:r w:rsidR="00AE7018" w:rsidRPr="002715A9">
        <w:rPr>
          <w:rFonts w:ascii="Times New Roman" w:hAnsi="Times New Roman"/>
          <w:sz w:val="28"/>
          <w:szCs w:val="28"/>
        </w:rPr>
        <w:t>венной деятельности Учреждения;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использует имущество и средства Учреждения, заключает</w:t>
      </w:r>
      <w:r w:rsidR="00AE7018" w:rsidRPr="002715A9">
        <w:rPr>
          <w:rFonts w:ascii="Times New Roman" w:hAnsi="Times New Roman"/>
          <w:sz w:val="28"/>
          <w:szCs w:val="28"/>
        </w:rPr>
        <w:t xml:space="preserve"> договоры, выдает доверенности;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определяет структуру управления деятельностью Учреждения, утверждает штатное расписание, </w:t>
      </w:r>
      <w:r w:rsidR="00AE7018" w:rsidRPr="002715A9">
        <w:rPr>
          <w:rFonts w:ascii="Times New Roman" w:hAnsi="Times New Roman"/>
          <w:sz w:val="28"/>
          <w:szCs w:val="28"/>
        </w:rPr>
        <w:t>правила внутреннего распорядка;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осуществляет материально-техническое обеспечение и оснащение </w:t>
      </w:r>
      <w:r w:rsidR="00872FC7" w:rsidRPr="002715A9">
        <w:rPr>
          <w:rFonts w:ascii="Times New Roman" w:hAnsi="Times New Roman"/>
          <w:sz w:val="28"/>
          <w:szCs w:val="28"/>
        </w:rPr>
        <w:t xml:space="preserve">для осуществления </w:t>
      </w:r>
      <w:r w:rsidR="00484C3B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2715A9">
        <w:rPr>
          <w:rFonts w:ascii="Times New Roman" w:hAnsi="Times New Roman"/>
          <w:sz w:val="28"/>
          <w:szCs w:val="28"/>
        </w:rPr>
        <w:t>, оборудование помещений в соответствии с государственными и местными требованиями и нормативами, а также определяет меры социальной поддержки обучающихся и работников, в том числе за счет пр</w:t>
      </w:r>
      <w:r w:rsidR="00AE7018" w:rsidRPr="002715A9">
        <w:rPr>
          <w:rFonts w:ascii="Times New Roman" w:hAnsi="Times New Roman"/>
          <w:sz w:val="28"/>
          <w:szCs w:val="28"/>
        </w:rPr>
        <w:t>ивлечения внебюджетных средств;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обеспечивает целенаправленное и рациональное расходование денежных средств;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привлекает для осуществления уставной деятельности дополнительные источники финансирования и материальные средства, включая средства спонсоров;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издает в пределах своей компетенции приказы и дает указания, обязательные для всех работников и обучающихся; утверждает локальные акты;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назначает и освобождает от должности своих заместителей, главного бухгалтера и других работников в соответствии с действующим законодательством;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определяет обязанности всех работников;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обеспечивает соблюдение трудового законодательства, осуществляет подбор, прием на работу по трудовому договору, расстановку педагогических и </w:t>
      </w:r>
      <w:r w:rsidRPr="002715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других работников Учреждения, повышение их квалификации и увольнение в соответствии с трудовым законодательством;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-обеспечивает представление в установленном порядке отчетов и другой необходимой информации о деятельности Учреждения;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осуществляет текущее руководство образовательной, хозяйственной и финансовой деятельностью Учреждения, за исключением вопросов, отнесенных действующим законодательством или настоящим Уставом к компетенции Учредителя или иных органов Учреждения;</w:t>
      </w:r>
    </w:p>
    <w:p w:rsidR="00AE7018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eastAsia="Calibri" w:hAnsi="Times New Roman"/>
          <w:sz w:val="28"/>
          <w:szCs w:val="28"/>
          <w:lang w:eastAsia="en-US"/>
        </w:rPr>
        <w:t>- информирует Учредителя и принимает  оперативные меры в случаях неисправности коммуникаций, аварийного состояния здания и сооружений, могущих послужить причинением вреда здоровью и жизни детей и педагогических работников;</w:t>
      </w:r>
    </w:p>
    <w:p w:rsidR="00304775" w:rsidRPr="002715A9" w:rsidRDefault="00304775" w:rsidP="00AE7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осуществляет иные права и обязанности, предусмотренные законодательством Российской Федерации, Ульяновской области, муниципальными правовыми актами муниципального образования «Инзенский район», настоящим Уставом, трудовым договором.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1B3F43" w:rsidRPr="002715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947CB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1B3F43" w:rsidRPr="002715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1B3F43" w:rsidRPr="002715A9">
        <w:rPr>
          <w:rFonts w:ascii="Times New Roman" w:eastAsia="Calibri" w:hAnsi="Times New Roman"/>
          <w:sz w:val="28"/>
          <w:szCs w:val="28"/>
          <w:lang w:eastAsia="en-US"/>
        </w:rPr>
        <w:t xml:space="preserve"> В целях рассмотрения сложных педагогических и методических вопросов, вопросов организации </w:t>
      </w:r>
      <w:r w:rsidR="00484C3B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1B3F43" w:rsidRPr="002715A9">
        <w:rPr>
          <w:rFonts w:ascii="Times New Roman" w:eastAsia="Calibri" w:hAnsi="Times New Roman"/>
          <w:sz w:val="28"/>
          <w:szCs w:val="28"/>
          <w:lang w:eastAsia="en-US"/>
        </w:rPr>
        <w:t>, изучения и распространения передового педагогического опыта в Учреждении действует Педагогический совет.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947CBC">
        <w:rPr>
          <w:rFonts w:ascii="Times New Roman" w:hAnsi="Times New Roman"/>
          <w:bCs/>
          <w:sz w:val="28"/>
          <w:szCs w:val="28"/>
        </w:rPr>
        <w:t>9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Педагогический совет организуется в составе директора Учреждения, заместителей директора по учебной и воспитательной работе, библиотекаря, всех педагогических работников.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0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Педагогический совет является постоянно действующим органом Учреждения.</w:t>
      </w:r>
    </w:p>
    <w:p w:rsidR="00F91AAA" w:rsidRPr="002715A9" w:rsidRDefault="00F91AAA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1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Полномочия, структура, порядок формирования и порядок деятельности педагогического совета устанавливаются локальным актом Учреждения - Поло</w:t>
      </w:r>
      <w:r w:rsidRPr="002715A9">
        <w:rPr>
          <w:rFonts w:ascii="Times New Roman" w:hAnsi="Times New Roman"/>
          <w:sz w:val="28"/>
          <w:szCs w:val="28"/>
        </w:rPr>
        <w:t>жением о Педагогическом совете</w:t>
      </w:r>
      <w:r w:rsidR="001B3F43" w:rsidRPr="002715A9">
        <w:rPr>
          <w:rFonts w:ascii="Times New Roman" w:hAnsi="Times New Roman"/>
          <w:sz w:val="28"/>
          <w:szCs w:val="28"/>
        </w:rPr>
        <w:t>.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Педагогический совет: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-определяет направление воспитательно-образовательной деятельности Учреждения;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-отбирает и утверждает образовательную программу обучения и воспитания детей в Учреждении;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-принимает программу обучения и воспитания детей в Учреждении;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 xml:space="preserve">-рассматривает и утверждает методические направления работы с детьми в различных группах, а также другие вопросы содержания методов и форм </w:t>
      </w:r>
      <w:r w:rsidR="00AD41DC" w:rsidRPr="002715A9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 xml:space="preserve">-обсуждает и производит выбор различных вариантов содержания образования, форм, методов </w:t>
      </w:r>
      <w:r w:rsidR="00AD41DC" w:rsidRPr="002715A9">
        <w:rPr>
          <w:rFonts w:ascii="Times New Roman" w:hAnsi="Times New Roman"/>
          <w:sz w:val="28"/>
          <w:szCs w:val="28"/>
        </w:rPr>
        <w:t>обучения</w:t>
      </w:r>
      <w:r w:rsidRPr="002715A9">
        <w:rPr>
          <w:rFonts w:ascii="Times New Roman" w:hAnsi="Times New Roman"/>
          <w:sz w:val="28"/>
          <w:szCs w:val="28"/>
        </w:rPr>
        <w:t xml:space="preserve"> и способов их реализации;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-организует работу по повышению квалификации педагогических работников, развитию их творческих инициатив;</w:t>
      </w:r>
    </w:p>
    <w:p w:rsidR="00F91AAA" w:rsidRPr="002715A9" w:rsidRDefault="00F91AAA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1B3F43" w:rsidRPr="002715A9">
        <w:rPr>
          <w:rFonts w:ascii="Times New Roman" w:hAnsi="Times New Roman"/>
          <w:sz w:val="28"/>
          <w:szCs w:val="28"/>
        </w:rPr>
        <w:t>принимает локальные акты, относящиеся к его компетенции;</w:t>
      </w:r>
    </w:p>
    <w:p w:rsidR="00F91AAA" w:rsidRPr="002715A9" w:rsidRDefault="00F91AAA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1B3F43" w:rsidRPr="002715A9">
        <w:rPr>
          <w:rFonts w:ascii="Times New Roman" w:hAnsi="Times New Roman"/>
          <w:sz w:val="28"/>
          <w:szCs w:val="28"/>
        </w:rPr>
        <w:t>обсуждает годовой календарный учебный график;</w:t>
      </w:r>
    </w:p>
    <w:p w:rsidR="00F91AAA" w:rsidRPr="002715A9" w:rsidRDefault="001B3F43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 xml:space="preserve">-делегирует представителей педагогического </w:t>
      </w:r>
      <w:r w:rsidR="00F91AAA" w:rsidRPr="002715A9">
        <w:rPr>
          <w:rFonts w:ascii="Times New Roman" w:hAnsi="Times New Roman"/>
          <w:sz w:val="28"/>
          <w:szCs w:val="28"/>
        </w:rPr>
        <w:t xml:space="preserve">коллектива в Управляющий совет </w:t>
      </w:r>
      <w:r w:rsidRPr="002715A9">
        <w:rPr>
          <w:rFonts w:ascii="Times New Roman" w:hAnsi="Times New Roman"/>
          <w:sz w:val="28"/>
          <w:szCs w:val="28"/>
        </w:rPr>
        <w:t>Учреждения;</w:t>
      </w:r>
    </w:p>
    <w:p w:rsidR="001B3F43" w:rsidRPr="002715A9" w:rsidRDefault="00F91AAA" w:rsidP="00F91AA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1B3F43" w:rsidRPr="002715A9">
        <w:rPr>
          <w:rFonts w:ascii="Times New Roman" w:hAnsi="Times New Roman"/>
          <w:sz w:val="28"/>
          <w:szCs w:val="28"/>
        </w:rPr>
        <w:t>разрабатывает меро</w:t>
      </w:r>
      <w:r w:rsidRPr="002715A9">
        <w:rPr>
          <w:rFonts w:ascii="Times New Roman" w:hAnsi="Times New Roman"/>
          <w:sz w:val="28"/>
          <w:szCs w:val="28"/>
        </w:rPr>
        <w:t xml:space="preserve">приятия по сохранению здоровья </w:t>
      </w:r>
      <w:r w:rsidR="008D2EFA" w:rsidRPr="002715A9">
        <w:rPr>
          <w:rFonts w:ascii="Times New Roman" w:hAnsi="Times New Roman"/>
          <w:sz w:val="28"/>
          <w:szCs w:val="28"/>
        </w:rPr>
        <w:t>обучающихся</w:t>
      </w:r>
      <w:r w:rsidR="001B3F43" w:rsidRPr="002715A9">
        <w:rPr>
          <w:rFonts w:ascii="Times New Roman" w:hAnsi="Times New Roman"/>
          <w:sz w:val="28"/>
          <w:szCs w:val="28"/>
        </w:rPr>
        <w:t xml:space="preserve"> и </w:t>
      </w:r>
      <w:r w:rsidR="008D2EFA" w:rsidRPr="002715A9">
        <w:rPr>
          <w:rFonts w:ascii="Times New Roman" w:hAnsi="Times New Roman"/>
          <w:sz w:val="28"/>
          <w:szCs w:val="28"/>
        </w:rPr>
        <w:t>педагогов</w:t>
      </w:r>
      <w:r w:rsidR="001B3F43" w:rsidRPr="002715A9">
        <w:rPr>
          <w:rFonts w:ascii="Times New Roman" w:hAnsi="Times New Roman"/>
          <w:sz w:val="28"/>
          <w:szCs w:val="28"/>
        </w:rPr>
        <w:t>, их физическому совершенствованию;</w:t>
      </w:r>
    </w:p>
    <w:p w:rsidR="001B3F43" w:rsidRPr="002715A9" w:rsidRDefault="00F91AAA" w:rsidP="008D2EF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Педагогический совет Учреждения</w:t>
      </w:r>
      <w:r w:rsidR="001B3F43" w:rsidRPr="002715A9">
        <w:rPr>
          <w:rFonts w:ascii="Times New Roman" w:hAnsi="Times New Roman"/>
          <w:sz w:val="28"/>
          <w:szCs w:val="28"/>
        </w:rPr>
        <w:t xml:space="preserve"> созывается директором по мере необходимости, но не реже четырех раз в год. Внеочередные заседания Педагогического совета проводятся по требованию не менее одной т</w:t>
      </w:r>
      <w:r w:rsidRPr="002715A9">
        <w:rPr>
          <w:rFonts w:ascii="Times New Roman" w:hAnsi="Times New Roman"/>
          <w:sz w:val="28"/>
          <w:szCs w:val="28"/>
        </w:rPr>
        <w:t xml:space="preserve">рети педагогических работников </w:t>
      </w:r>
      <w:r w:rsidR="001B3F43" w:rsidRPr="002715A9">
        <w:rPr>
          <w:rFonts w:ascii="Times New Roman" w:hAnsi="Times New Roman"/>
          <w:sz w:val="28"/>
          <w:szCs w:val="28"/>
        </w:rPr>
        <w:t xml:space="preserve">Учреждения. </w:t>
      </w:r>
      <w:r w:rsidRPr="002715A9">
        <w:rPr>
          <w:rFonts w:ascii="Times New Roman" w:hAnsi="Times New Roman"/>
          <w:sz w:val="28"/>
          <w:szCs w:val="28"/>
        </w:rPr>
        <w:t xml:space="preserve">Решение Педагогического совета </w:t>
      </w:r>
      <w:r w:rsidR="001B3F43" w:rsidRPr="002715A9">
        <w:rPr>
          <w:rFonts w:ascii="Times New Roman" w:hAnsi="Times New Roman"/>
          <w:sz w:val="28"/>
          <w:szCs w:val="28"/>
        </w:rPr>
        <w:t xml:space="preserve">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 </w:t>
      </w:r>
      <w:r w:rsidRPr="002715A9">
        <w:rPr>
          <w:rFonts w:ascii="Times New Roman" w:hAnsi="Times New Roman"/>
          <w:sz w:val="28"/>
          <w:szCs w:val="28"/>
        </w:rPr>
        <w:t xml:space="preserve">Решение Педагогического совета </w:t>
      </w:r>
      <w:r w:rsidR="001B3F43" w:rsidRPr="002715A9">
        <w:rPr>
          <w:rFonts w:ascii="Times New Roman" w:hAnsi="Times New Roman"/>
          <w:sz w:val="28"/>
          <w:szCs w:val="28"/>
        </w:rPr>
        <w:t>реализую</w:t>
      </w:r>
      <w:r w:rsidRPr="002715A9">
        <w:rPr>
          <w:rFonts w:ascii="Times New Roman" w:hAnsi="Times New Roman"/>
          <w:sz w:val="28"/>
          <w:szCs w:val="28"/>
        </w:rPr>
        <w:t xml:space="preserve">тся приказами руководителя </w:t>
      </w:r>
      <w:r w:rsidR="001B3F43" w:rsidRPr="002715A9">
        <w:rPr>
          <w:rFonts w:ascii="Times New Roman" w:hAnsi="Times New Roman"/>
          <w:sz w:val="28"/>
          <w:szCs w:val="28"/>
        </w:rPr>
        <w:t xml:space="preserve">Учреждения. </w:t>
      </w:r>
    </w:p>
    <w:p w:rsidR="001B3F43" w:rsidRPr="002715A9" w:rsidRDefault="00F91AAA" w:rsidP="001B3F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2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Коллегиальным органом управления Учреждением является Общее собрание трудового коллектива. В состав Общего собрания трудового коллектива входят все работники Учреждения. Общее собрание трудового коллектива является постоянно действующим органом самоуправления Учреждения.</w:t>
      </w:r>
    </w:p>
    <w:p w:rsidR="00F91AAA" w:rsidRPr="002715A9" w:rsidRDefault="00B904ED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.1</w:t>
      </w:r>
      <w:r w:rsidR="00947CBC">
        <w:rPr>
          <w:rFonts w:ascii="Times New Roman" w:hAnsi="Times New Roman"/>
          <w:sz w:val="28"/>
          <w:szCs w:val="28"/>
        </w:rPr>
        <w:t>3</w:t>
      </w:r>
      <w:r w:rsidR="001B3F43" w:rsidRPr="002715A9">
        <w:rPr>
          <w:rFonts w:ascii="Times New Roman" w:hAnsi="Times New Roman"/>
          <w:sz w:val="28"/>
          <w:szCs w:val="28"/>
        </w:rPr>
        <w:t>. К компетенции Общего собрания трудового коллектива относится: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разработка и принятие новой редакции Устава Учреждения, изменений и дополнений  к нему;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рассмотрение вопросов, связанных с соблюдением </w:t>
      </w:r>
      <w:r w:rsidR="00F91AAA" w:rsidRPr="002715A9">
        <w:rPr>
          <w:rFonts w:ascii="Times New Roman" w:hAnsi="Times New Roman"/>
          <w:sz w:val="28"/>
          <w:szCs w:val="28"/>
        </w:rPr>
        <w:t xml:space="preserve">трудового </w:t>
      </w:r>
      <w:r w:rsidRPr="002715A9">
        <w:rPr>
          <w:rFonts w:ascii="Times New Roman" w:hAnsi="Times New Roman"/>
          <w:sz w:val="28"/>
          <w:szCs w:val="28"/>
        </w:rPr>
        <w:t>законодательства работниками Учреждения, администрацией Учреждения, а также, положений Коллективного договора между Учреждением и работниками Учреждения;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рассмотрение спорных или конфликтных ситуаций, касающихся отношений между работниками Учреждения;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рассмотрение вопросов, касающихся улучшения условий труда работников Учреждения;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рассмотрение и принятие Коллективного договора;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образование комиссии по трудовым спорам в Учреждении;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-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F91AAA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1B3F43" w:rsidRPr="002715A9" w:rsidRDefault="001B3F43" w:rsidP="00F91AA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принятие локальных актов, относящихся к его компетенции.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4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Организационной формой работы Общего собрания трудового коллектива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5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Общее собрание трудового коллектива созывается его председателем по собственной инициативе, инициативе работников Учреждения, председателя профсоюзного комитета Учреждения.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Заседание Общего собрания трудового коллектива является правомочным, если на заседании присутствует не менее 2/3 работников Учреждения.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.1</w:t>
      </w:r>
      <w:r w:rsidR="00947CBC">
        <w:rPr>
          <w:rFonts w:ascii="Times New Roman" w:hAnsi="Times New Roman"/>
          <w:bCs/>
          <w:sz w:val="28"/>
          <w:szCs w:val="28"/>
        </w:rPr>
        <w:t>7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Решения Общего собрания трудового коллектива принимается простым большинством голосов и оформляются протоколом, который подписывается председателем и секретарем Общего собрания трудового коллектива.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B904ED">
        <w:rPr>
          <w:rFonts w:ascii="Times New Roman" w:hAnsi="Times New Roman"/>
          <w:bCs/>
          <w:sz w:val="28"/>
          <w:szCs w:val="28"/>
        </w:rPr>
        <w:t>1</w:t>
      </w:r>
      <w:r w:rsidR="00947CBC">
        <w:rPr>
          <w:rFonts w:ascii="Times New Roman" w:hAnsi="Times New Roman"/>
          <w:bCs/>
          <w:sz w:val="28"/>
          <w:szCs w:val="28"/>
        </w:rPr>
        <w:t>8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Каждый работник Учреждения имеет при голосовании один голос. В случае равенства голосов решающим является голос председателя Общего собрания трудового коллектива.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6</w:t>
      </w:r>
      <w:r w:rsidR="001B3F43" w:rsidRPr="002715A9">
        <w:rPr>
          <w:rFonts w:ascii="Times New Roman" w:hAnsi="Times New Roman"/>
          <w:bCs/>
          <w:sz w:val="28"/>
          <w:szCs w:val="28"/>
        </w:rPr>
        <w:t>.</w:t>
      </w:r>
      <w:r w:rsidR="00947CBC">
        <w:rPr>
          <w:rFonts w:ascii="Times New Roman" w:hAnsi="Times New Roman"/>
          <w:bCs/>
          <w:sz w:val="28"/>
          <w:szCs w:val="28"/>
        </w:rPr>
        <w:t>19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В каждом протоколе указывается его номер, дата заседания Общего собрания трудового коллектива, количество присутствующих, повестка заседания, краткая, но ясная и исчерпывающая, запись выступлений и принятое решение по обсуждаемому вопросу. Протоколы Общего собрания трудового коллектива включаются в номенклатуру дел Учреждения и сдаются по акту при приеме и сдаче дел Учреждения. Протоколы заседаний Общего собрания  трудового коллектива доступны для ознакомления всем работникам Учреждения.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6.2</w:t>
      </w:r>
      <w:r w:rsidR="00947CBC">
        <w:rPr>
          <w:rFonts w:ascii="Times New Roman" w:hAnsi="Times New Roman"/>
          <w:sz w:val="28"/>
          <w:szCs w:val="28"/>
        </w:rPr>
        <w:t>0</w:t>
      </w:r>
      <w:r w:rsidRPr="002715A9">
        <w:rPr>
          <w:rFonts w:ascii="Times New Roman" w:hAnsi="Times New Roman"/>
          <w:sz w:val="28"/>
          <w:szCs w:val="28"/>
        </w:rPr>
        <w:t xml:space="preserve">. В период между Общими </w:t>
      </w:r>
      <w:r w:rsidR="001B3F43" w:rsidRPr="002715A9">
        <w:rPr>
          <w:rFonts w:ascii="Times New Roman" w:hAnsi="Times New Roman"/>
          <w:sz w:val="28"/>
          <w:szCs w:val="28"/>
        </w:rPr>
        <w:t>собраниями трудового коллектива в роли высшего органа самоуправления выступает Управляющий совет.</w:t>
      </w:r>
    </w:p>
    <w:p w:rsidR="00984653" w:rsidRPr="002715A9" w:rsidRDefault="001B3F43" w:rsidP="00984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Управляющий совет избирается из числа педагогических работников Учреждения, родителей обучающихся (зако</w:t>
      </w:r>
      <w:r w:rsidR="00F91AAA" w:rsidRPr="002715A9">
        <w:rPr>
          <w:rFonts w:ascii="Times New Roman" w:hAnsi="Times New Roman"/>
          <w:sz w:val="28"/>
          <w:szCs w:val="28"/>
        </w:rPr>
        <w:t xml:space="preserve">нных представителей), учащихся </w:t>
      </w:r>
      <w:r w:rsidRPr="002715A9">
        <w:rPr>
          <w:rFonts w:ascii="Times New Roman" w:hAnsi="Times New Roman"/>
          <w:sz w:val="28"/>
          <w:szCs w:val="28"/>
        </w:rPr>
        <w:t>Учреждения.</w:t>
      </w:r>
    </w:p>
    <w:p w:rsidR="002672C3" w:rsidRPr="002715A9" w:rsidRDefault="002672C3" w:rsidP="00984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Срок полномочий Управляющего совета 1учебный год.</w:t>
      </w:r>
    </w:p>
    <w:p w:rsidR="0013230E" w:rsidRPr="002715A9" w:rsidRDefault="00F91AAA" w:rsidP="00B90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6.2</w:t>
      </w:r>
      <w:r w:rsidR="00947CBC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 xml:space="preserve">. </w:t>
      </w:r>
      <w:r w:rsidR="001B3F43" w:rsidRPr="002715A9">
        <w:rPr>
          <w:rFonts w:ascii="Times New Roman" w:hAnsi="Times New Roman"/>
          <w:sz w:val="28"/>
          <w:szCs w:val="28"/>
        </w:rPr>
        <w:t>Директор Учреждения  входи</w:t>
      </w:r>
      <w:r w:rsidR="00B904ED">
        <w:rPr>
          <w:rFonts w:ascii="Times New Roman" w:hAnsi="Times New Roman"/>
          <w:sz w:val="28"/>
          <w:szCs w:val="28"/>
        </w:rPr>
        <w:t>т в состав Управляющего совета.</w:t>
      </w:r>
    </w:p>
    <w:p w:rsidR="00947CBC" w:rsidRDefault="00947CBC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F43" w:rsidRPr="002715A9" w:rsidRDefault="002672C3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.2</w:t>
      </w:r>
      <w:r w:rsidR="00947CBC">
        <w:rPr>
          <w:rFonts w:ascii="Times New Roman" w:hAnsi="Times New Roman"/>
          <w:sz w:val="28"/>
          <w:szCs w:val="28"/>
        </w:rPr>
        <w:t>2</w:t>
      </w:r>
      <w:r w:rsidR="001B3F43" w:rsidRPr="002715A9">
        <w:rPr>
          <w:rFonts w:ascii="Times New Roman" w:hAnsi="Times New Roman"/>
          <w:sz w:val="28"/>
          <w:szCs w:val="28"/>
        </w:rPr>
        <w:t>. Председатель Управляющего совета избирается членами вновь избранного Совета на весь срок полномочий Управляющего совета.</w:t>
      </w:r>
    </w:p>
    <w:p w:rsidR="001B3F43" w:rsidRPr="002715A9" w:rsidRDefault="002672C3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.2</w:t>
      </w:r>
      <w:r w:rsidR="00947CBC">
        <w:rPr>
          <w:rFonts w:ascii="Times New Roman" w:hAnsi="Times New Roman"/>
          <w:sz w:val="28"/>
          <w:szCs w:val="28"/>
        </w:rPr>
        <w:t>3</w:t>
      </w:r>
      <w:r w:rsidR="001B3F43" w:rsidRPr="002715A9">
        <w:rPr>
          <w:rFonts w:ascii="Times New Roman" w:hAnsi="Times New Roman"/>
          <w:sz w:val="28"/>
          <w:szCs w:val="28"/>
        </w:rPr>
        <w:t>. Управляющий совет:</w:t>
      </w:r>
    </w:p>
    <w:p w:rsidR="001B3F43" w:rsidRPr="002715A9" w:rsidRDefault="001B3F43" w:rsidP="00872FC7">
      <w:pPr>
        <w:pStyle w:val="af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разрабатывает и вносит на рассмотрение администрации Учреждения предложения по совершенствованию организации </w:t>
      </w:r>
      <w:r w:rsidR="003866DC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2715A9">
        <w:rPr>
          <w:rFonts w:ascii="Times New Roman" w:hAnsi="Times New Roman"/>
          <w:sz w:val="28"/>
          <w:szCs w:val="28"/>
        </w:rPr>
        <w:t>; разрабатывает план развития Учреждения;</w:t>
      </w:r>
    </w:p>
    <w:p w:rsidR="001B3F43" w:rsidRPr="002715A9" w:rsidRDefault="001B3F43" w:rsidP="00872FC7">
      <w:pPr>
        <w:pStyle w:val="af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разрабатывает совместно с администрацией и выносит на обсуждение общего собрания </w:t>
      </w:r>
      <w:r w:rsidR="00F91AAA" w:rsidRPr="002715A9">
        <w:rPr>
          <w:rFonts w:ascii="Times New Roman" w:hAnsi="Times New Roman"/>
          <w:sz w:val="28"/>
          <w:szCs w:val="28"/>
        </w:rPr>
        <w:t xml:space="preserve">трудового коллектива </w:t>
      </w:r>
      <w:r w:rsidRPr="002715A9">
        <w:rPr>
          <w:rFonts w:ascii="Times New Roman" w:hAnsi="Times New Roman"/>
          <w:sz w:val="28"/>
          <w:szCs w:val="28"/>
        </w:rPr>
        <w:t>Учреждения вопросы, связанные с изменением Устава;</w:t>
      </w:r>
    </w:p>
    <w:p w:rsidR="001B3F43" w:rsidRPr="002715A9" w:rsidRDefault="001B3F43" w:rsidP="00872FC7">
      <w:pPr>
        <w:pStyle w:val="af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осуществляет контроль за выполнением решений общих собраний, реализацией замечаний и предложений членов коллектива, информирует коллектив об их выполнении;</w:t>
      </w:r>
    </w:p>
    <w:p w:rsidR="001B3F43" w:rsidRPr="002715A9" w:rsidRDefault="001B3F43" w:rsidP="00872FC7">
      <w:pPr>
        <w:pStyle w:val="af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вносит на рассмотрение общего собрания </w:t>
      </w:r>
      <w:r w:rsidR="00F91AAA" w:rsidRPr="002715A9">
        <w:rPr>
          <w:rFonts w:ascii="Times New Roman" w:hAnsi="Times New Roman"/>
          <w:sz w:val="28"/>
          <w:szCs w:val="28"/>
        </w:rPr>
        <w:t xml:space="preserve">трудового коллектива </w:t>
      </w:r>
      <w:r w:rsidRPr="002715A9">
        <w:rPr>
          <w:rFonts w:ascii="Times New Roman" w:hAnsi="Times New Roman"/>
          <w:sz w:val="28"/>
          <w:szCs w:val="28"/>
        </w:rPr>
        <w:t>пр</w:t>
      </w:r>
      <w:r w:rsidR="00F91AAA" w:rsidRPr="002715A9">
        <w:rPr>
          <w:rFonts w:ascii="Times New Roman" w:hAnsi="Times New Roman"/>
          <w:sz w:val="28"/>
          <w:szCs w:val="28"/>
        </w:rPr>
        <w:t xml:space="preserve">едложения по совершенствованию работы </w:t>
      </w:r>
      <w:r w:rsidRPr="002715A9">
        <w:rPr>
          <w:rFonts w:ascii="Times New Roman" w:hAnsi="Times New Roman"/>
          <w:sz w:val="28"/>
          <w:szCs w:val="28"/>
        </w:rPr>
        <w:t>Учреждения;</w:t>
      </w:r>
    </w:p>
    <w:p w:rsidR="001B3F43" w:rsidRPr="002715A9" w:rsidRDefault="001B3F43" w:rsidP="00872FC7">
      <w:pPr>
        <w:pStyle w:val="af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принимает локальные акты, относящиеся к его компетенции.</w:t>
      </w:r>
    </w:p>
    <w:p w:rsidR="001B3F43" w:rsidRPr="002715A9" w:rsidRDefault="001B3F43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Заседания Управляющего совета проводятся не реже 1 раза в полугодие.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.2</w:t>
      </w:r>
      <w:r w:rsidR="00947CBC">
        <w:rPr>
          <w:rFonts w:ascii="Times New Roman" w:hAnsi="Times New Roman"/>
          <w:sz w:val="28"/>
          <w:szCs w:val="28"/>
        </w:rPr>
        <w:t>4</w:t>
      </w:r>
      <w:r w:rsidR="001B3F43" w:rsidRPr="002715A9">
        <w:rPr>
          <w:rFonts w:ascii="Times New Roman" w:hAnsi="Times New Roman"/>
          <w:sz w:val="28"/>
          <w:szCs w:val="28"/>
        </w:rPr>
        <w:t>. Решения Управляющего совета принимаются открытым голосованием. Решения Управляющего совета являются правомочными, если на его заседании присутствовало не менее 1/2 Управляющего совета и за них проголосовало не менее 2/3 присутствующих.</w:t>
      </w:r>
    </w:p>
    <w:p w:rsidR="001B3F43" w:rsidRPr="002715A9" w:rsidRDefault="00F91AAA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.2</w:t>
      </w:r>
      <w:r w:rsidR="00947CBC">
        <w:rPr>
          <w:rFonts w:ascii="Times New Roman" w:hAnsi="Times New Roman"/>
          <w:sz w:val="28"/>
          <w:szCs w:val="28"/>
        </w:rPr>
        <w:t>5</w:t>
      </w:r>
      <w:r w:rsidR="001B3F43" w:rsidRPr="002715A9">
        <w:rPr>
          <w:rFonts w:ascii="Times New Roman" w:hAnsi="Times New Roman"/>
          <w:sz w:val="28"/>
          <w:szCs w:val="28"/>
        </w:rPr>
        <w:t>. Решения Управляющего совета, принятые в пределах его полномочий, являются обязательными для всех членов коллектива Учреждения.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6.2</w:t>
      </w:r>
      <w:r w:rsidR="00947CBC">
        <w:rPr>
          <w:rFonts w:ascii="Times New Roman" w:hAnsi="Times New Roman"/>
          <w:sz w:val="28"/>
          <w:szCs w:val="28"/>
        </w:rPr>
        <w:t>6</w:t>
      </w:r>
      <w:r w:rsidRPr="002715A9">
        <w:rPr>
          <w:rFonts w:ascii="Times New Roman" w:hAnsi="Times New Roman"/>
          <w:sz w:val="28"/>
          <w:szCs w:val="28"/>
        </w:rPr>
        <w:t>. В качестве органа управления в Учреждении действует Родительский комитет, состоящий из представителей родительских комитетов</w:t>
      </w:r>
      <w:r w:rsidR="0013230E" w:rsidRPr="002715A9">
        <w:rPr>
          <w:rFonts w:ascii="Times New Roman" w:hAnsi="Times New Roman"/>
          <w:sz w:val="28"/>
          <w:szCs w:val="28"/>
        </w:rPr>
        <w:t xml:space="preserve"> классов и групп</w:t>
      </w:r>
      <w:r w:rsidRPr="002715A9">
        <w:rPr>
          <w:rFonts w:ascii="Times New Roman" w:hAnsi="Times New Roman"/>
          <w:sz w:val="28"/>
          <w:szCs w:val="28"/>
        </w:rPr>
        <w:t xml:space="preserve">. 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К компетенции Родительского комитета относится: 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1. Укреплять связь семьи, Учреждения и общественности в целях обеспечения единства воспитательного воздействия на учащихся.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2. Принимать активное участие в деятельности Учреждения по формированию у обучающихся  потребности жить и действовать по принципам соблюдения закона, морали и нравственности, воспитания у них сознательной дисциплины, культуры поведения, заботливого отношения к родителям и старшим.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3. Оказывать всемерное содействие повышению авторитета учителя, воспитателя, помогать Учреждению и семье в воспитании ответственного </w:t>
      </w:r>
      <w:r w:rsidRPr="002715A9">
        <w:rPr>
          <w:rFonts w:ascii="Times New Roman" w:hAnsi="Times New Roman"/>
          <w:sz w:val="28"/>
          <w:szCs w:val="28"/>
        </w:rPr>
        <w:lastRenderedPageBreak/>
        <w:t xml:space="preserve">отношения к учебе, </w:t>
      </w:r>
      <w:r w:rsidR="00A53379" w:rsidRPr="002715A9">
        <w:rPr>
          <w:rFonts w:ascii="Times New Roman" w:hAnsi="Times New Roman"/>
          <w:sz w:val="28"/>
          <w:szCs w:val="28"/>
        </w:rPr>
        <w:t xml:space="preserve">в </w:t>
      </w:r>
      <w:r w:rsidRPr="002715A9">
        <w:rPr>
          <w:rFonts w:ascii="Times New Roman" w:hAnsi="Times New Roman"/>
          <w:sz w:val="28"/>
          <w:szCs w:val="28"/>
        </w:rPr>
        <w:t>привити</w:t>
      </w:r>
      <w:r w:rsidR="00A53379" w:rsidRPr="002715A9">
        <w:rPr>
          <w:rFonts w:ascii="Times New Roman" w:hAnsi="Times New Roman"/>
          <w:sz w:val="28"/>
          <w:szCs w:val="28"/>
        </w:rPr>
        <w:t>и</w:t>
      </w:r>
      <w:r w:rsidRPr="002715A9">
        <w:rPr>
          <w:rFonts w:ascii="Times New Roman" w:hAnsi="Times New Roman"/>
          <w:sz w:val="28"/>
          <w:szCs w:val="28"/>
        </w:rPr>
        <w:t xml:space="preserve"> навыков учебного труда, формировании разумных потребностей у детей, в организации содержательного досуга детей.</w:t>
      </w:r>
    </w:p>
    <w:p w:rsidR="008D2EFA" w:rsidRPr="002715A9" w:rsidRDefault="003A15C6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EFA" w:rsidRPr="002715A9">
        <w:rPr>
          <w:rFonts w:ascii="Times New Roman" w:hAnsi="Times New Roman"/>
          <w:sz w:val="28"/>
          <w:szCs w:val="28"/>
        </w:rPr>
        <w:t>. Привлекать родительскую общественность к активному участию в жизни Учреждения, организации внешкольной и внеклассной работы, а также в воспитательной работе по месту жительства учащихся, содействовать развитию ученического самоуправления.</w:t>
      </w:r>
    </w:p>
    <w:p w:rsidR="008D2EFA" w:rsidRPr="002715A9" w:rsidRDefault="003A15C6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2EFA" w:rsidRPr="002715A9">
        <w:rPr>
          <w:rFonts w:ascii="Times New Roman" w:hAnsi="Times New Roman"/>
          <w:sz w:val="28"/>
          <w:szCs w:val="28"/>
        </w:rPr>
        <w:t>. Повышать ответственность родителей за воспитание детей.</w:t>
      </w:r>
    </w:p>
    <w:p w:rsidR="008D2EFA" w:rsidRPr="002715A9" w:rsidRDefault="003A15C6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2EFA" w:rsidRPr="002715A9">
        <w:rPr>
          <w:rFonts w:ascii="Times New Roman" w:hAnsi="Times New Roman"/>
          <w:sz w:val="28"/>
          <w:szCs w:val="28"/>
        </w:rPr>
        <w:t>. Способствовать охране и укреплению здоровья обучающихся, участвовать в осуществлении контроля за качеством питания.</w:t>
      </w:r>
    </w:p>
    <w:p w:rsidR="001B3F43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Состав родительского комитета избирается общим родительским собранием сроком на один учебный год. Родительский комитет Учреждения действует на основании Положения о нём и </w:t>
      </w:r>
      <w:r w:rsidR="0013230E" w:rsidRPr="002715A9">
        <w:rPr>
          <w:rFonts w:ascii="Times New Roman" w:hAnsi="Times New Roman"/>
          <w:sz w:val="28"/>
          <w:szCs w:val="28"/>
          <w:shd w:val="clear" w:color="auto" w:fill="FFFFFF"/>
        </w:rPr>
        <w:t>собирается на заседания не реже одного раза в четверть</w:t>
      </w:r>
      <w:r w:rsidRPr="002715A9">
        <w:rPr>
          <w:rFonts w:ascii="Times New Roman" w:hAnsi="Times New Roman"/>
          <w:sz w:val="28"/>
          <w:szCs w:val="28"/>
        </w:rPr>
        <w:t>. Из членов родительского комитета избирается председатель и секретарь для ведения протоколов заседаний. План работы родительского комитета согласовывается с директором Учреждения. Решение Родительского комитета принимается простым большинством голосов. Родительский комитет отчитывается о проделанной работе перед общим родительским собранием.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6.2</w:t>
      </w:r>
      <w:r w:rsidR="00947CBC">
        <w:rPr>
          <w:rFonts w:ascii="Times New Roman" w:hAnsi="Times New Roman"/>
          <w:sz w:val="28"/>
          <w:szCs w:val="28"/>
        </w:rPr>
        <w:t>7</w:t>
      </w:r>
      <w:r w:rsidRPr="002715A9">
        <w:rPr>
          <w:rFonts w:ascii="Times New Roman" w:hAnsi="Times New Roman"/>
          <w:sz w:val="28"/>
          <w:szCs w:val="28"/>
        </w:rPr>
        <w:t xml:space="preserve">. Общешкольное родительское собрание Учреждения – коллегиальный орган общественного самоуправления Учреждения, действует в целях развития и совершенствования </w:t>
      </w:r>
      <w:r w:rsidR="00AD41DC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2715A9">
        <w:rPr>
          <w:rFonts w:ascii="Times New Roman" w:hAnsi="Times New Roman"/>
          <w:sz w:val="28"/>
          <w:szCs w:val="28"/>
        </w:rPr>
        <w:t>, взаимодействия родительской общественности и Учреждения.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 К компетенции Общешкольного родительского Собрания относится: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внесение соответствующих предложений по обсуждаемым вопросам;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принятие решений по обсуждаемым вопросам, не входящим в компетенцию других органов самоуправления Учреждения;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выбор представителей из числа родителей (законных представителей) обучающихся  Учреждения.</w:t>
      </w:r>
    </w:p>
    <w:p w:rsidR="008D2EFA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Общешкольное родительское собрание организует помощь Учреждению в подготовке и проведении совместных мероприятий, оздоровительной и культурно-массовой работы с детьми.</w:t>
      </w:r>
    </w:p>
    <w:p w:rsidR="002672C3" w:rsidRPr="002715A9" w:rsidRDefault="008D2EFA" w:rsidP="008D2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Общешкольное родительское собрание – орган самоуправления, состоящий из числа родителей (законных представителей) обучающихся  Учреждения. Количество его членов устанавливается в зависимости от списочного состава обучающихся Учреждения.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 Для обсуждения и решения наиболее важных вопросов собрание созывается не </w:t>
      </w:r>
      <w:r w:rsidRPr="002715A9">
        <w:rPr>
          <w:rFonts w:ascii="Times New Roman" w:hAnsi="Times New Roman"/>
          <w:sz w:val="28"/>
          <w:szCs w:val="28"/>
        </w:rPr>
        <w:lastRenderedPageBreak/>
        <w:t>реже двух раз в год.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 Протоколы заседаний собраний хранятся в Учреждении и сдаются по акту при приеме и сдаче делопроизводства. Собрание вправе принимать свои решения при наличии на его заседании не менее 2/3 его членов. Срок полномоч</w:t>
      </w:r>
      <w:r w:rsidR="000C7F4D" w:rsidRPr="002715A9">
        <w:rPr>
          <w:rFonts w:ascii="Times New Roman" w:hAnsi="Times New Roman"/>
          <w:sz w:val="28"/>
          <w:szCs w:val="28"/>
        </w:rPr>
        <w:t>ий Общешкольного родительского с</w:t>
      </w:r>
      <w:r w:rsidRPr="002715A9">
        <w:rPr>
          <w:rFonts w:ascii="Times New Roman" w:hAnsi="Times New Roman"/>
          <w:sz w:val="28"/>
          <w:szCs w:val="28"/>
        </w:rPr>
        <w:t>обрания 1 учебный год.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6.</w:t>
      </w:r>
      <w:r w:rsidR="00B904ED">
        <w:rPr>
          <w:rFonts w:ascii="Times New Roman" w:hAnsi="Times New Roman"/>
          <w:sz w:val="28"/>
          <w:szCs w:val="28"/>
        </w:rPr>
        <w:t>2</w:t>
      </w:r>
      <w:r w:rsidR="00947CBC">
        <w:rPr>
          <w:rFonts w:ascii="Times New Roman" w:hAnsi="Times New Roman"/>
          <w:sz w:val="28"/>
          <w:szCs w:val="28"/>
        </w:rPr>
        <w:t>8</w:t>
      </w:r>
      <w:r w:rsidRPr="00C96CBA">
        <w:rPr>
          <w:rFonts w:ascii="Times New Roman" w:hAnsi="Times New Roman"/>
          <w:sz w:val="28"/>
          <w:szCs w:val="28"/>
        </w:rPr>
        <w:t>. Совет старшеклассников является высшим управленческим органом обучающихся, осуществляет соблюдение прав учащихся. Деятельность Совета старшеклассников строится на основе Федерального закона от 29.12.2012 №273-ФЗ «Об образовании в Российской Федерации», Конвенции ООН о правах ребенка, Устава Учреждения, принципов выборности, подотчетности, преемственности.Состав Совета старшеклассников формируется из инициативных и активных обучающихся, избранных в классах с 8-го по 11-й.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Заседания проводятся один раз в учебную четверть. Внеочередные заседания могут проводиться по инициативе членов Совета старшеклассников, администрации Учреждения, учащихся Учреждения. Решение Совета старшеклассников принимается простым большинством голосов.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 xml:space="preserve">Выборы в Совет старшеклассников </w:t>
      </w:r>
      <w:r w:rsidR="000C7F4D" w:rsidRPr="00C96CBA">
        <w:rPr>
          <w:rFonts w:ascii="Times New Roman" w:hAnsi="Times New Roman"/>
          <w:sz w:val="28"/>
          <w:szCs w:val="28"/>
        </w:rPr>
        <w:t xml:space="preserve">проводятся </w:t>
      </w:r>
      <w:r w:rsidRPr="00C96CBA">
        <w:rPr>
          <w:rFonts w:ascii="Times New Roman" w:hAnsi="Times New Roman"/>
          <w:sz w:val="28"/>
          <w:szCs w:val="28"/>
        </w:rPr>
        <w:t xml:space="preserve">ежегодно в начале учебного года (сентябрь) на открытом голосовании, в котором принимают участие учащиеся 8-11 классов. 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К компетенцииСовета старшеклассников</w:t>
      </w:r>
      <w:r w:rsidRPr="00C96CBA">
        <w:rPr>
          <w:rFonts w:ascii="Times New Roman" w:hAnsi="Times New Roman"/>
          <w:bCs/>
          <w:iCs/>
          <w:sz w:val="28"/>
          <w:szCs w:val="28"/>
        </w:rPr>
        <w:t xml:space="preserve"> относится</w:t>
      </w:r>
      <w:r w:rsidRPr="00C96CBA">
        <w:rPr>
          <w:rFonts w:ascii="Times New Roman" w:hAnsi="Times New Roman"/>
          <w:sz w:val="28"/>
          <w:szCs w:val="28"/>
        </w:rPr>
        <w:t>: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- выявление интересов учащихся, организация и участие в делах Учреждения;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- распределение обязанностей в Совете старшеклассников;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- обсуждение проведения и форм проведения школьных мероприятий;</w:t>
      </w:r>
    </w:p>
    <w:p w:rsidR="00497542" w:rsidRPr="00C96CBA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- участие в организации и проведении различных конкурсов, олимпиад, предметных недель, соревнований.</w:t>
      </w:r>
    </w:p>
    <w:p w:rsidR="001B3F43" w:rsidRPr="002715A9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CBA">
        <w:rPr>
          <w:rFonts w:ascii="Times New Roman" w:hAnsi="Times New Roman"/>
          <w:sz w:val="28"/>
          <w:szCs w:val="28"/>
        </w:rPr>
        <w:t>Срок полномочий Совета старшеклассников 1 учебный год.</w:t>
      </w:r>
    </w:p>
    <w:p w:rsidR="00497542" w:rsidRPr="002715A9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6.</w:t>
      </w:r>
      <w:r w:rsidR="00947CBC">
        <w:rPr>
          <w:rFonts w:ascii="Times New Roman" w:hAnsi="Times New Roman"/>
          <w:sz w:val="28"/>
          <w:szCs w:val="28"/>
        </w:rPr>
        <w:t>29</w:t>
      </w:r>
      <w:r w:rsidRPr="002715A9">
        <w:rPr>
          <w:rFonts w:ascii="Times New Roman" w:hAnsi="Times New Roman"/>
          <w:sz w:val="28"/>
          <w:szCs w:val="28"/>
        </w:rPr>
        <w:t>. Компетенция Учреждения: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8) прием обучающихся в образовательную организацию;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</w:t>
      </w:r>
      <w:r w:rsidR="00FD0B76">
        <w:rPr>
          <w:rFonts w:ascii="Times New Roman" w:hAnsi="Times New Roman"/>
          <w:sz w:val="28"/>
          <w:szCs w:val="28"/>
        </w:rPr>
        <w:t xml:space="preserve">ных программ начального общего и основного общего </w:t>
      </w:r>
      <w:r w:rsidRPr="002715A9">
        <w:rPr>
          <w:rFonts w:ascii="Times New Roman" w:hAnsi="Times New Roman"/>
          <w:sz w:val="28"/>
          <w:szCs w:val="28"/>
        </w:rPr>
        <w:t xml:space="preserve">образования </w:t>
      </w:r>
      <w:r w:rsidR="00FB2101" w:rsidRPr="002715A9">
        <w:rPr>
          <w:rFonts w:ascii="Times New Roman" w:hAnsi="Times New Roman"/>
          <w:sz w:val="28"/>
          <w:szCs w:val="28"/>
        </w:rPr>
        <w:t>Учреждения</w:t>
      </w:r>
      <w:r w:rsidRPr="002715A9">
        <w:rPr>
          <w:rFonts w:ascii="Times New Roman" w:hAnsi="Times New Roman"/>
          <w:sz w:val="28"/>
          <w:szCs w:val="28"/>
        </w:rPr>
        <w:t xml:space="preserve">, а также учебных пособий, допущенных к использованию при реализации указанных образовательных программ </w:t>
      </w:r>
      <w:r w:rsidR="00FB2101" w:rsidRPr="002715A9">
        <w:rPr>
          <w:rFonts w:ascii="Times New Roman" w:hAnsi="Times New Roman"/>
          <w:sz w:val="28"/>
          <w:szCs w:val="28"/>
        </w:rPr>
        <w:t>Учреждением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11) использование и совершенствование методов обучения и воспитания, образовательных технологий, электронного обучения;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12) проведение самообследования, обеспечение функционирования внутренней системы оценки качества образования;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13)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14) создание условий для занятия обучающимися физической культурой и спортом;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15) приобретение или изготовление бланков документов об образовании и (или) о квалификации, медалей "За особые успехи в учении";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16)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17)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97542" w:rsidRPr="002715A9" w:rsidRDefault="00497542" w:rsidP="004975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18) обеспечение создания и ведения официального сайта образовательной организации в сети "Интернет";</w:t>
      </w:r>
    </w:p>
    <w:p w:rsidR="001B3F43" w:rsidRPr="002715A9" w:rsidRDefault="00497542" w:rsidP="0049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19) иные вопросы в соответствии с законодательством Российской Федерации.</w:t>
      </w:r>
    </w:p>
    <w:p w:rsidR="00877D00" w:rsidRPr="002715A9" w:rsidRDefault="002672C3" w:rsidP="001B3F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.3</w:t>
      </w:r>
      <w:r w:rsidR="00947CBC">
        <w:rPr>
          <w:rFonts w:ascii="Times New Roman" w:hAnsi="Times New Roman"/>
          <w:sz w:val="28"/>
          <w:szCs w:val="28"/>
        </w:rPr>
        <w:t>0</w:t>
      </w:r>
      <w:r w:rsidR="001B3F43" w:rsidRPr="002715A9">
        <w:rPr>
          <w:rFonts w:ascii="Times New Roman" w:hAnsi="Times New Roman"/>
          <w:b/>
          <w:bCs/>
          <w:sz w:val="28"/>
          <w:szCs w:val="28"/>
        </w:rPr>
        <w:t>.</w:t>
      </w:r>
      <w:r w:rsidR="001B3F43" w:rsidRPr="002715A9">
        <w:rPr>
          <w:rFonts w:ascii="Times New Roman" w:hAnsi="Times New Roman"/>
          <w:sz w:val="28"/>
          <w:szCs w:val="28"/>
        </w:rPr>
        <w:t xml:space="preserve"> Учреждение обеспечивает отк</w:t>
      </w:r>
      <w:r w:rsidR="00877D00" w:rsidRPr="002715A9">
        <w:rPr>
          <w:rFonts w:ascii="Times New Roman" w:hAnsi="Times New Roman"/>
          <w:sz w:val="28"/>
          <w:szCs w:val="28"/>
        </w:rPr>
        <w:t>рытость и доступность:</w:t>
      </w:r>
    </w:p>
    <w:p w:rsidR="001B3F43" w:rsidRPr="002715A9" w:rsidRDefault="00877D00" w:rsidP="001B3F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1) информации</w:t>
      </w:r>
      <w:r w:rsidR="001B3F43" w:rsidRPr="002715A9">
        <w:rPr>
          <w:rFonts w:ascii="Times New Roman" w:hAnsi="Times New Roman"/>
          <w:sz w:val="28"/>
          <w:szCs w:val="28"/>
        </w:rPr>
        <w:t>: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структуре и об органах управления Учреждением;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языках образования;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федеральных государственных образовательных стандартах;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руководителе Учреждения, его заместителях;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количестве вакантных мест для приема (перевода) по каждой образовательной программе;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 наличии и об условиях предоставления обучающимся стипендий, мер социальной поддержки;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</w:t>
      </w:r>
      <w:r w:rsidRPr="002715A9">
        <w:rPr>
          <w:rFonts w:ascii="Times New Roman" w:hAnsi="Times New Roman"/>
          <w:sz w:val="28"/>
          <w:szCs w:val="28"/>
        </w:rPr>
        <w:lastRenderedPageBreak/>
        <w:t>договорам об образовании за счет средств физических и (или) юридических лиц.</w:t>
      </w:r>
    </w:p>
    <w:p w:rsidR="00877D00" w:rsidRPr="002715A9" w:rsidRDefault="00877D00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2) копий: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устава </w:t>
      </w:r>
      <w:r w:rsidRPr="002715A9">
        <w:rPr>
          <w:rFonts w:ascii="Times New Roman" w:hAnsi="Times New Roman"/>
          <w:sz w:val="28"/>
          <w:szCs w:val="28"/>
        </w:rPr>
        <w:t>Учреждения</w:t>
      </w:r>
      <w:r w:rsidR="00877D00" w:rsidRPr="002715A9">
        <w:rPr>
          <w:rFonts w:ascii="Times New Roman" w:hAnsi="Times New Roman"/>
          <w:sz w:val="28"/>
          <w:szCs w:val="28"/>
        </w:rPr>
        <w:t>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 (с приложениями);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свидетельства о государственной аккредитации (с приложениями);</w:t>
      </w:r>
    </w:p>
    <w:p w:rsidR="005B0DA9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плана финансово-хозяйственной деятельности образовательной организации, утвержденного в установленном законодательство</w:t>
      </w:r>
      <w:r w:rsidRPr="002715A9">
        <w:rPr>
          <w:rFonts w:ascii="Times New Roman" w:hAnsi="Times New Roman"/>
          <w:sz w:val="28"/>
          <w:szCs w:val="28"/>
        </w:rPr>
        <w:t>м Российской Федерации порядке;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локальных нормативных актов, предусмотренных частью 2 статьи 30 Федерального закона</w:t>
      </w:r>
      <w:r w:rsidRPr="002715A9">
        <w:rPr>
          <w:rFonts w:ascii="Times New Roman" w:hAnsi="Times New Roman"/>
          <w:sz w:val="28"/>
          <w:szCs w:val="28"/>
        </w:rPr>
        <w:t xml:space="preserve"> от 29.12.2012 №273-ФЗ «Об образовании в Российской Федерации»</w:t>
      </w:r>
      <w:r w:rsidR="00877D00" w:rsidRPr="002715A9">
        <w:rPr>
          <w:rFonts w:ascii="Times New Roman" w:hAnsi="Times New Roman"/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отчета</w:t>
      </w:r>
      <w:r w:rsidRPr="002715A9">
        <w:rPr>
          <w:rFonts w:ascii="Times New Roman" w:hAnsi="Times New Roman"/>
          <w:sz w:val="28"/>
          <w:szCs w:val="28"/>
        </w:rPr>
        <w:t xml:space="preserve"> о результатах самообследования</w:t>
      </w:r>
      <w:r w:rsidR="00877D00" w:rsidRPr="002715A9">
        <w:rPr>
          <w:rFonts w:ascii="Times New Roman" w:hAnsi="Times New Roman"/>
          <w:sz w:val="28"/>
          <w:szCs w:val="28"/>
        </w:rPr>
        <w:t>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77D00" w:rsidRPr="002715A9" w:rsidRDefault="005B0DA9" w:rsidP="0087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</w:t>
      </w:r>
      <w:r w:rsidR="00877D00" w:rsidRPr="002715A9">
        <w:rPr>
          <w:rFonts w:ascii="Times New Roman" w:hAnsi="Times New Roman"/>
          <w:sz w:val="28"/>
          <w:szCs w:val="28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1B3F43" w:rsidRPr="002715A9" w:rsidRDefault="005B0DA9" w:rsidP="001B3F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6</w:t>
      </w:r>
      <w:r w:rsidR="001B3F43" w:rsidRPr="002715A9">
        <w:rPr>
          <w:rFonts w:ascii="Times New Roman" w:hAnsi="Times New Roman"/>
          <w:sz w:val="28"/>
          <w:szCs w:val="28"/>
        </w:rPr>
        <w:t>.3</w:t>
      </w:r>
      <w:r w:rsidR="00947CBC">
        <w:rPr>
          <w:rFonts w:ascii="Times New Roman" w:hAnsi="Times New Roman"/>
          <w:sz w:val="28"/>
          <w:szCs w:val="28"/>
        </w:rPr>
        <w:t>1</w:t>
      </w:r>
      <w:r w:rsidR="001B3F43" w:rsidRPr="002715A9">
        <w:rPr>
          <w:rFonts w:ascii="Times New Roman" w:hAnsi="Times New Roman"/>
          <w:sz w:val="28"/>
          <w:szCs w:val="28"/>
        </w:rPr>
        <w:t>. Предоставление информации Учреждением, ее размещение на официальном сайте в сети Интернет и ведение указанного сайта осуществляются в установленном порядке.</w:t>
      </w:r>
    </w:p>
    <w:p w:rsidR="00813072" w:rsidRPr="002715A9" w:rsidRDefault="00813072" w:rsidP="003047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B59" w:rsidRPr="002715A9" w:rsidRDefault="005B0DA9" w:rsidP="003047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7</w:t>
      </w:r>
      <w:r w:rsidR="00304775" w:rsidRPr="002715A9">
        <w:rPr>
          <w:rFonts w:ascii="Times New Roman" w:hAnsi="Times New Roman"/>
          <w:b/>
          <w:bCs/>
          <w:sz w:val="28"/>
          <w:szCs w:val="28"/>
        </w:rPr>
        <w:t>. Структура финансово-хозяйственной</w:t>
      </w:r>
    </w:p>
    <w:p w:rsidR="00304775" w:rsidRPr="002715A9" w:rsidRDefault="00304775" w:rsidP="003047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деятельности Учреждения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.1. Учреждение имеет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 Учреждение имеет самостоятельный баланс.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Закрепленные за Учреждением на праве оперативного управления или находящиеся в их самостоятельном распоряжении объекты приватизации не подлежат.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Учреждение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законом.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Учреждение имеет печать с полным своим наименованием на русском языке, вправе иметь штампы и бланки со своим наименованием.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.2. Учреждение может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в полном соответствии с настоящим Уставом. Такой деятельностью признаются приносящее прибыль производство товаров и услуг, отвечающих целям создания Учреждения,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Учреждение ведет учет доходов и расходов по предпринимательской и иной приносящей доходы деятельности.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.3. В интересах достижения целей, предусмотренных уставом, Учреждение может создавать другие некоммерческие организации и вступать в ассоциации и союзы.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 xml:space="preserve">.4. Учреждение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Учреждение может иметь земельные участки в собственности или на ином праве в соответствии с действующим </w:t>
      </w:r>
      <w:hyperlink r:id="rId24" w:anchor="dst100159" w:tooltip="&quot;Земельный кодекс Российской Федерации&quot; от 25.10.2001 N 136-ФЗ&#10;(ред. от 08.03.2015)&#10;(с изм. и доп., вступ. в силу с 01.04.2015)&#10;------------------ Недействующая редакция" w:history="1">
        <w:r w:rsidR="00304775" w:rsidRPr="002715A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304775" w:rsidRPr="002715A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.5. Учреждение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.6. Источниками формирования имущества Учреждения в денежной и иных формах являются: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регулярные и единовременные поступления от Учредителя;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добровольные имущественные взносы и пожертвования;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выручка от реализации товаров, работ, услуг;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дивиденды (доходы, проценты), получаемые по акциям, облигациям, другим ценным бумагам и вкладам;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доходы, получаемые от собственности Учреждения;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другие не запрещенные законом поступления. 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Привлечение Учреждением дополнительных средств не влечет за собой снижения нормативов и размеров финансового обеспечения ее деятельности из бюджета.</w:t>
      </w:r>
    </w:p>
    <w:p w:rsidR="00304775" w:rsidRPr="002715A9" w:rsidRDefault="005B0DA9" w:rsidP="005B0DA9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7</w:t>
      </w:r>
      <w:r w:rsidR="00304775" w:rsidRPr="002715A9">
        <w:rPr>
          <w:rFonts w:ascii="Times New Roman" w:hAnsi="Times New Roman"/>
          <w:sz w:val="28"/>
          <w:szCs w:val="28"/>
        </w:rPr>
        <w:t xml:space="preserve">.7. Имущество, закрепленное за Учреждением, может отчуждаться Собственником в порядке и на условиях, которые установлены действующим законодательством. Изъятие и (или) отчуждение имущества, закрепленного за Учреждением, допускается только по истечении срока договора между Собственником (уполномоченным им юридическим лицом) и Учреждением или </w:t>
      </w:r>
      <w:r w:rsidR="007B375B" w:rsidRPr="002715A9">
        <w:rPr>
          <w:rFonts w:ascii="Times New Roman" w:hAnsi="Times New Roman"/>
          <w:sz w:val="28"/>
          <w:szCs w:val="28"/>
        </w:rPr>
        <w:t xml:space="preserve">между </w:t>
      </w:r>
      <w:r w:rsidR="00304775" w:rsidRPr="002715A9">
        <w:rPr>
          <w:rFonts w:ascii="Times New Roman" w:hAnsi="Times New Roman"/>
          <w:sz w:val="28"/>
          <w:szCs w:val="28"/>
        </w:rPr>
        <w:t>Собственником</w:t>
      </w:r>
      <w:r w:rsidR="007B375B" w:rsidRPr="002715A9">
        <w:rPr>
          <w:rFonts w:ascii="Times New Roman" w:hAnsi="Times New Roman"/>
          <w:sz w:val="28"/>
          <w:szCs w:val="28"/>
        </w:rPr>
        <w:t xml:space="preserve"> (уполномоченным им юридическим </w:t>
      </w:r>
      <w:r w:rsidR="00304775" w:rsidRPr="002715A9">
        <w:rPr>
          <w:rFonts w:ascii="Times New Roman" w:hAnsi="Times New Roman"/>
          <w:sz w:val="28"/>
          <w:szCs w:val="28"/>
        </w:rPr>
        <w:t>лицом) и Учредителем, если иное не предусмотрено этим договором.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.8. Собственник имущества вправе изъять излишнее, неиспользуемое или используемое не по назначению имущество. Имуществом, изъятым у Учреждения, Собственник этого имущества вправе распорядиться по своему усмотрению.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.9. Учреждению запрещается совершение сделок, возможными последствиями которых является отчуждение или обременение имущества, за исключением случаев, если совершение таких сделок допускается действующим законодательством.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.10. Учреждение вправе выступать в качестве арендатора и арендодателя имущества в соответствии с действующим законодательством.</w:t>
      </w:r>
    </w:p>
    <w:p w:rsidR="00304775" w:rsidRPr="002715A9" w:rsidRDefault="00304775" w:rsidP="003866DC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Учреждение с согласия Учредителя или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</w:t>
      </w:r>
      <w:r w:rsidR="003866DC" w:rsidRPr="002715A9">
        <w:rPr>
          <w:rFonts w:ascii="Times New Roman" w:hAnsi="Times New Roman"/>
          <w:sz w:val="28"/>
          <w:szCs w:val="28"/>
        </w:rPr>
        <w:t>обучающихся</w:t>
      </w:r>
      <w:r w:rsidRPr="002715A9">
        <w:rPr>
          <w:rFonts w:ascii="Times New Roman" w:hAnsi="Times New Roman"/>
          <w:sz w:val="28"/>
          <w:szCs w:val="28"/>
        </w:rPr>
        <w:t xml:space="preserve"> Учреждения и прохождения ими медицинского обследования. Указанные отношения могут осуществляться на безвозмездной основе.</w:t>
      </w:r>
    </w:p>
    <w:p w:rsidR="00304775" w:rsidRPr="002715A9" w:rsidRDefault="005B0DA9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.12. Учреждение обязано: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эффективно использовать закрепленное за Учреждением на праве оперативного управления имущество;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обеспечивать сохранность имущества и использовать его строго по назначению в соответствии с целями своей деятельности;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ухудшение, связанное с нормативным износом этого имущества в процессе эксплуатации, со стихийными бедствиями и чрезвычайными обстоятельствами);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осуществлять текущий ремонт закрепленного за Учреждением имущества, при этом не подлежат возмещению любые произведенные улучшения данного имущества Учреждения.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.1</w:t>
      </w:r>
      <w:r w:rsidR="003E2052">
        <w:rPr>
          <w:rFonts w:ascii="Times New Roman" w:hAnsi="Times New Roman"/>
          <w:sz w:val="28"/>
          <w:szCs w:val="28"/>
        </w:rPr>
        <w:t>3</w:t>
      </w:r>
      <w:r w:rsidR="00304775" w:rsidRPr="002715A9">
        <w:rPr>
          <w:rFonts w:ascii="Times New Roman" w:hAnsi="Times New Roman"/>
          <w:sz w:val="28"/>
          <w:szCs w:val="28"/>
        </w:rPr>
        <w:t xml:space="preserve">. В пределах, имеющихся в его распоряжении финансовых средств, Учреждение осуществляет материально-техническое обеспечение и оснащение </w:t>
      </w:r>
      <w:r w:rsidR="00484C3B" w:rsidRPr="002715A9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304775" w:rsidRPr="002715A9">
        <w:rPr>
          <w:rFonts w:ascii="Times New Roman" w:hAnsi="Times New Roman"/>
          <w:sz w:val="28"/>
          <w:szCs w:val="28"/>
        </w:rPr>
        <w:t>, оборудование помещений в соответствии с действующими нормами и требованиями.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lastRenderedPageBreak/>
        <w:t>7</w:t>
      </w:r>
      <w:r w:rsidR="00304775" w:rsidRPr="002715A9">
        <w:rPr>
          <w:rFonts w:ascii="Times New Roman" w:hAnsi="Times New Roman"/>
          <w:sz w:val="28"/>
          <w:szCs w:val="28"/>
        </w:rPr>
        <w:t>.1</w:t>
      </w:r>
      <w:r w:rsidR="003E2052">
        <w:rPr>
          <w:rFonts w:ascii="Times New Roman" w:hAnsi="Times New Roman"/>
          <w:sz w:val="28"/>
          <w:szCs w:val="28"/>
        </w:rPr>
        <w:t>4</w:t>
      </w:r>
      <w:r w:rsidR="00304775" w:rsidRPr="002715A9">
        <w:rPr>
          <w:rFonts w:ascii="Times New Roman" w:hAnsi="Times New Roman"/>
          <w:sz w:val="28"/>
          <w:szCs w:val="28"/>
        </w:rPr>
        <w:t>. Учреждение устанавливает работникам заработную плату (в том числе определяет виды и размеры надбавок, доплат) в пределах средств, направленных на оплату труда.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.1</w:t>
      </w:r>
      <w:r w:rsidR="003E2052">
        <w:rPr>
          <w:rFonts w:ascii="Times New Roman" w:hAnsi="Times New Roman"/>
          <w:sz w:val="28"/>
          <w:szCs w:val="28"/>
        </w:rPr>
        <w:t>5</w:t>
      </w:r>
      <w:r w:rsidR="00304775" w:rsidRPr="002715A9">
        <w:rPr>
          <w:rFonts w:ascii="Times New Roman" w:hAnsi="Times New Roman"/>
          <w:sz w:val="28"/>
          <w:szCs w:val="28"/>
        </w:rPr>
        <w:t xml:space="preserve">. </w:t>
      </w:r>
      <w:r w:rsidR="00304775" w:rsidRPr="002715A9">
        <w:rPr>
          <w:rFonts w:ascii="Times New Roman" w:hAnsi="Times New Roman"/>
          <w:bCs/>
          <w:sz w:val="28"/>
          <w:szCs w:val="28"/>
        </w:rPr>
        <w:t>Учреждение ведет бухгалтерский учет и статистическую отчетность в порядке, установленном действующим законодательством. Бухгалтерский учет ведется Учреждением самостоятельно или осуществляется централизованной бухгалтерией по договору.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7</w:t>
      </w:r>
      <w:r w:rsidR="00304775" w:rsidRPr="002715A9">
        <w:rPr>
          <w:rFonts w:ascii="Times New Roman" w:hAnsi="Times New Roman"/>
          <w:bCs/>
          <w:sz w:val="28"/>
          <w:szCs w:val="28"/>
        </w:rPr>
        <w:t>.</w:t>
      </w:r>
      <w:r w:rsidR="003E2052">
        <w:rPr>
          <w:rFonts w:ascii="Times New Roman" w:hAnsi="Times New Roman"/>
          <w:bCs/>
          <w:sz w:val="28"/>
          <w:szCs w:val="28"/>
        </w:rPr>
        <w:t>16</w:t>
      </w:r>
      <w:r w:rsidR="00304775" w:rsidRPr="002715A9">
        <w:rPr>
          <w:rFonts w:ascii="Times New Roman" w:hAnsi="Times New Roman"/>
          <w:bCs/>
          <w:sz w:val="28"/>
          <w:szCs w:val="28"/>
        </w:rPr>
        <w:t>. Учреждение предоставляет информацию о своей деятельности органам государственной статистики и налоговым органам, а также иным юридическим лицам в соответствии с действующим законодательством. Отчет о поступлении и расходовании финансовых и материальных средств предоставляются Учредителю и общественности в порядке и сроки, установленные Учредителем.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7</w:t>
      </w:r>
      <w:r w:rsidR="00304775" w:rsidRPr="002715A9">
        <w:rPr>
          <w:rFonts w:ascii="Times New Roman" w:hAnsi="Times New Roman"/>
          <w:bCs/>
          <w:sz w:val="28"/>
          <w:szCs w:val="28"/>
        </w:rPr>
        <w:t>.</w:t>
      </w:r>
      <w:r w:rsidR="003E2052">
        <w:rPr>
          <w:rFonts w:ascii="Times New Roman" w:hAnsi="Times New Roman"/>
          <w:bCs/>
          <w:sz w:val="28"/>
          <w:szCs w:val="28"/>
        </w:rPr>
        <w:t>17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 Учреждение в установленном порядке ведет делопроизводство и хранит документы по всем направлениям своей деятельности, в том числе финансово-хозяйственные и по личному составу </w:t>
      </w:r>
      <w:r w:rsidR="00B51569" w:rsidRPr="002715A9">
        <w:rPr>
          <w:rFonts w:ascii="Times New Roman" w:hAnsi="Times New Roman"/>
          <w:bCs/>
          <w:sz w:val="28"/>
          <w:szCs w:val="28"/>
        </w:rPr>
        <w:t>обучающихся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 и работников в соответствии с действующим законодательством и нормативными документами.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3E2052">
        <w:rPr>
          <w:rFonts w:ascii="Times New Roman" w:hAnsi="Times New Roman"/>
          <w:sz w:val="28"/>
          <w:szCs w:val="28"/>
        </w:rPr>
        <w:t>18</w:t>
      </w:r>
      <w:r w:rsidR="00304775" w:rsidRPr="002715A9">
        <w:rPr>
          <w:rFonts w:ascii="Times New Roman" w:hAnsi="Times New Roman"/>
          <w:sz w:val="28"/>
          <w:szCs w:val="28"/>
        </w:rPr>
        <w:t>. За искажение данных бухгалтерского и статистического учёта и отчётности должностные лица Учреждения несут установленную действующим законодательством ответственность.</w:t>
      </w:r>
    </w:p>
    <w:p w:rsidR="007B375B" w:rsidRPr="002715A9" w:rsidRDefault="007B3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775" w:rsidRPr="002715A9" w:rsidRDefault="00E76243" w:rsidP="007B375B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715A9">
        <w:rPr>
          <w:rFonts w:ascii="Times New Roman" w:hAnsi="Times New Roman"/>
          <w:b/>
          <w:sz w:val="28"/>
          <w:szCs w:val="28"/>
        </w:rPr>
        <w:t>8</w:t>
      </w:r>
      <w:r w:rsidR="00304775" w:rsidRPr="002715A9">
        <w:rPr>
          <w:rFonts w:ascii="Times New Roman" w:hAnsi="Times New Roman"/>
          <w:b/>
          <w:sz w:val="28"/>
          <w:szCs w:val="28"/>
        </w:rPr>
        <w:t>. Имущество Учреждения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.1. Имущество Учреждения является муниципальной собственностью муниципального образования «Инзенский район» и закреплено за Учреждением на праве оперативного управления.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.2. Источниками формирования имущества Учреждения, в том числе финансовых ресурсов, являются: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«Инзенский район» на основании </w:t>
      </w:r>
      <w:r w:rsidR="005B1755">
        <w:rPr>
          <w:rFonts w:ascii="Times New Roman" w:hAnsi="Times New Roman"/>
          <w:sz w:val="28"/>
          <w:szCs w:val="28"/>
        </w:rPr>
        <w:t>бюджетной сметы</w:t>
      </w:r>
      <w:r w:rsidRPr="002715A9">
        <w:rPr>
          <w:rFonts w:ascii="Times New Roman" w:hAnsi="Times New Roman"/>
          <w:sz w:val="28"/>
          <w:szCs w:val="28"/>
        </w:rPr>
        <w:t>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имущество, закреплённое Собственником за Учреждением на праве оперативного управления;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/>
          <w:sz w:val="28"/>
          <w:szCs w:val="28"/>
        </w:rPr>
        <w:t xml:space="preserve">- </w:t>
      </w:r>
      <w:r w:rsidRPr="002715A9">
        <w:rPr>
          <w:rFonts w:ascii="Times New Roman" w:hAnsi="Times New Roman"/>
          <w:sz w:val="28"/>
          <w:szCs w:val="28"/>
        </w:rPr>
        <w:t xml:space="preserve">имущество, переданное Учреждению в качестве дара, </w:t>
      </w:r>
      <w:r w:rsidR="00E76243" w:rsidRPr="002715A9">
        <w:rPr>
          <w:rFonts w:ascii="Times New Roman" w:hAnsi="Times New Roman"/>
          <w:sz w:val="28"/>
          <w:szCs w:val="28"/>
        </w:rPr>
        <w:t xml:space="preserve">добровольного </w:t>
      </w:r>
      <w:r w:rsidRPr="002715A9">
        <w:rPr>
          <w:rFonts w:ascii="Times New Roman" w:hAnsi="Times New Roman"/>
          <w:sz w:val="28"/>
          <w:szCs w:val="28"/>
        </w:rPr>
        <w:t xml:space="preserve">пожертвования; </w:t>
      </w:r>
    </w:p>
    <w:p w:rsidR="00304775" w:rsidRPr="002715A9" w:rsidRDefault="00304775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- добровольные взносы организаций и граждан.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 xml:space="preserve">.3. Права владения, пользования и распоряжения в отношении закреплённого за Учреждением имущества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имущества, договором </w:t>
      </w:r>
      <w:r w:rsidR="00304775" w:rsidRPr="002715A9">
        <w:rPr>
          <w:rFonts w:ascii="Times New Roman" w:hAnsi="Times New Roman"/>
          <w:sz w:val="28"/>
          <w:szCs w:val="28"/>
        </w:rPr>
        <w:lastRenderedPageBreak/>
        <w:t>о порядке использования муниципального имущества, закрепленного за Учреждением на праве оперативного управления.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.3.1.Учреждение владеет и пользуется закреплённым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.4. Права Учреждения на объекты интеллектуальной собственности регулируются законодательством Российской Федерации.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 xml:space="preserve">.5. Собственник вправе изъять излишнее, неиспользуемое или используемое не по назначению имущество и распорядиться им по согласованию с Учредителем. 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.5.1.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учёт и не допускать ухудшения его технического состояния, за исключением случаев, связанных с нормативным износом и форс-мажорными обстоятельствами, осуществлять текущий ремонт имущества, нести риск случайной гибели, порчи имущества.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8</w:t>
      </w:r>
      <w:r w:rsidR="00304775" w:rsidRPr="002715A9">
        <w:rPr>
          <w:rFonts w:ascii="Times New Roman" w:hAnsi="Times New Roman"/>
          <w:sz w:val="28"/>
          <w:szCs w:val="28"/>
        </w:rPr>
        <w:t>.6. Земельные участки предоставляются Учреждению на праве постоянного (бессрочного) пользования в порядке, установленном законодательством Российской Федерации и законодательством Ульяновской области. Отказ от права на земельный участок производится Учреждением с письменного согласия Учредителя, согласованного с Собственником.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8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.7. </w:t>
      </w:r>
      <w:r w:rsidR="00304775" w:rsidRPr="002715A9">
        <w:rPr>
          <w:rFonts w:ascii="Times New Roman" w:hAnsi="Times New Roman"/>
          <w:sz w:val="28"/>
          <w:szCs w:val="28"/>
        </w:rPr>
        <w:t>Учреждение несет ответственность перед Собственником за сохранность и эффективное использование закрепленного за ней имущества. Контроль деятельности Учреждения в этой части осуществляется Учредителем или иным юридическим лицом, уполномоченным Собственником. Учреждение не вправе отчуждать или иным образом распоряжаться имуществом без согласия Учредителя.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8</w:t>
      </w:r>
      <w:r w:rsidR="00304775" w:rsidRPr="002715A9">
        <w:rPr>
          <w:rFonts w:ascii="Times New Roman" w:hAnsi="Times New Roman"/>
          <w:bCs/>
          <w:sz w:val="28"/>
          <w:szCs w:val="28"/>
        </w:rPr>
        <w:t>.8. Учреждение</w:t>
      </w:r>
      <w:r w:rsidR="00304775" w:rsidRPr="002715A9">
        <w:rPr>
          <w:rFonts w:ascii="Times New Roman" w:hAnsi="Times New Roman"/>
          <w:sz w:val="28"/>
          <w:szCs w:val="28"/>
        </w:rPr>
        <w:t xml:space="preserve"> вправе, в порядке, установленном законом, выступать в качестве арендатора и арендодателя имущества.</w:t>
      </w:r>
    </w:p>
    <w:p w:rsidR="00304775" w:rsidRPr="002715A9" w:rsidRDefault="00E76243" w:rsidP="00304775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bCs/>
          <w:sz w:val="28"/>
          <w:szCs w:val="28"/>
        </w:rPr>
        <w:t>8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.9. </w:t>
      </w:r>
      <w:r w:rsidR="00304775" w:rsidRPr="002715A9">
        <w:rPr>
          <w:rFonts w:ascii="Times New Roman" w:hAnsi="Times New Roman"/>
          <w:sz w:val="28"/>
          <w:szCs w:val="28"/>
        </w:rPr>
        <w:t xml:space="preserve">Учреждение с согласия Учредителя или самостоятельно, если Учреждение вправе распоряжаться соответствующим имуществом самостоятельно, на основании договора между Учреждением и медицинским учреждением, имеет право предоставлять медицинскому учреждению в пользование движимое и недвижимое имущество для медицинского обслуживания </w:t>
      </w:r>
      <w:r w:rsidR="00FB2101" w:rsidRPr="002715A9">
        <w:rPr>
          <w:rFonts w:ascii="Times New Roman" w:hAnsi="Times New Roman"/>
          <w:sz w:val="28"/>
          <w:szCs w:val="28"/>
        </w:rPr>
        <w:t>обучающихся</w:t>
      </w:r>
      <w:r w:rsidR="00304775" w:rsidRPr="002715A9">
        <w:rPr>
          <w:rFonts w:ascii="Times New Roman" w:hAnsi="Times New Roman"/>
          <w:sz w:val="28"/>
          <w:szCs w:val="28"/>
        </w:rPr>
        <w:t xml:space="preserve"> и работников Учреждения и прохождения ими медицинского обследования.</w:t>
      </w:r>
    </w:p>
    <w:p w:rsidR="00846CDB" w:rsidRDefault="00846CDB" w:rsidP="00304775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B76" w:rsidRDefault="00FD0B76" w:rsidP="00304775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B76" w:rsidRDefault="00FD0B76" w:rsidP="00304775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B76" w:rsidRDefault="00FD0B76" w:rsidP="00304775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4775" w:rsidRPr="002715A9" w:rsidRDefault="00843DDD" w:rsidP="00304775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304775" w:rsidRPr="002715A9">
        <w:rPr>
          <w:rFonts w:ascii="Times New Roman" w:hAnsi="Times New Roman"/>
          <w:b/>
          <w:bCs/>
          <w:sz w:val="28"/>
          <w:szCs w:val="28"/>
        </w:rPr>
        <w:t>. Ликвидация и реорганизация Учреждения</w:t>
      </w:r>
    </w:p>
    <w:p w:rsidR="00304775" w:rsidRDefault="00843DDD" w:rsidP="00304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.1. </w:t>
      </w:r>
      <w:r w:rsidR="00304775" w:rsidRPr="002715A9">
        <w:rPr>
          <w:rFonts w:ascii="Times New Roman" w:hAnsi="Times New Roman"/>
          <w:sz w:val="28"/>
          <w:szCs w:val="28"/>
        </w:rPr>
        <w:t xml:space="preserve">Прекращение деятельности Учреждения в виде его ликвидации либо реорганизации (слияние, присоединение, разделение, выделение, преобразование) осуществляется на основании решения Учредителя или суда в случаях и порядке, предусмотренных законодательством. </w:t>
      </w:r>
    </w:p>
    <w:p w:rsidR="00846CDB" w:rsidRDefault="00843DDD" w:rsidP="00846C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846CDB">
        <w:rPr>
          <w:rFonts w:ascii="Times New Roman" w:hAnsi="Times New Roman"/>
          <w:bCs/>
          <w:sz w:val="28"/>
          <w:szCs w:val="28"/>
        </w:rPr>
        <w:t xml:space="preserve">.2. </w:t>
      </w:r>
      <w:r w:rsidR="00846CDB" w:rsidRPr="00846CDB">
        <w:rPr>
          <w:rFonts w:ascii="Times New Roman" w:hAnsi="Times New Roman"/>
          <w:bCs/>
          <w:sz w:val="28"/>
          <w:szCs w:val="28"/>
        </w:rPr>
        <w:t xml:space="preserve">Принятие решения о реорганизации или ликвидации </w:t>
      </w:r>
      <w:r w:rsidR="00846CDB">
        <w:rPr>
          <w:rFonts w:ascii="Times New Roman" w:hAnsi="Times New Roman"/>
          <w:bCs/>
          <w:sz w:val="28"/>
          <w:szCs w:val="28"/>
        </w:rPr>
        <w:t>Учреждения</w:t>
      </w:r>
      <w:r w:rsidR="00846CDB" w:rsidRPr="00846CDB">
        <w:rPr>
          <w:rFonts w:ascii="Times New Roman" w:hAnsi="Times New Roman"/>
          <w:bCs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FD0B76" w:rsidRDefault="00843DDD" w:rsidP="00FD0B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GoBack"/>
      <w:bookmarkEnd w:id="32"/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65781F">
        <w:rPr>
          <w:rFonts w:ascii="Times New Roman" w:hAnsi="Times New Roman"/>
          <w:sz w:val="28"/>
          <w:szCs w:val="28"/>
        </w:rPr>
        <w:t>3</w:t>
      </w:r>
      <w:r w:rsidR="00304775" w:rsidRPr="002715A9">
        <w:rPr>
          <w:rFonts w:ascii="Times New Roman" w:hAnsi="Times New Roman"/>
          <w:sz w:val="28"/>
          <w:szCs w:val="28"/>
        </w:rPr>
        <w:t>. При ликвидации и реорганизации Учреждения, высвобождаемым работникам гарантируется соблюдение их прав и интересов в соответствии с законодательством.</w:t>
      </w:r>
    </w:p>
    <w:p w:rsidR="006915A3" w:rsidRDefault="00843DDD" w:rsidP="006915A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52DDF">
        <w:rPr>
          <w:rFonts w:ascii="Times New Roman" w:hAnsi="Times New Roman"/>
          <w:sz w:val="28"/>
          <w:szCs w:val="28"/>
        </w:rPr>
        <w:t>.</w:t>
      </w:r>
      <w:r w:rsidR="0065781F">
        <w:rPr>
          <w:rFonts w:ascii="Times New Roman" w:hAnsi="Times New Roman"/>
          <w:sz w:val="28"/>
          <w:szCs w:val="28"/>
        </w:rPr>
        <w:t>4</w:t>
      </w:r>
      <w:r w:rsidR="00452DDF">
        <w:rPr>
          <w:rFonts w:ascii="Times New Roman" w:hAnsi="Times New Roman"/>
          <w:sz w:val="28"/>
          <w:szCs w:val="28"/>
        </w:rPr>
        <w:t xml:space="preserve">. </w:t>
      </w:r>
      <w:r w:rsidR="006915A3">
        <w:rPr>
          <w:rFonts w:ascii="Times New Roman" w:hAnsi="Times New Roman"/>
          <w:sz w:val="28"/>
          <w:szCs w:val="28"/>
        </w:rPr>
        <w:t>В случае прекращения деятельности (ликвидации) Учреждения Учредитель 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04775" w:rsidRPr="002715A9" w:rsidRDefault="00843DDD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65781F">
        <w:rPr>
          <w:rFonts w:ascii="Times New Roman" w:hAnsi="Times New Roman"/>
          <w:sz w:val="28"/>
          <w:szCs w:val="28"/>
        </w:rPr>
        <w:t>5</w:t>
      </w:r>
      <w:r w:rsidR="00304775" w:rsidRPr="002715A9">
        <w:rPr>
          <w:rFonts w:ascii="Times New Roman" w:hAnsi="Times New Roman"/>
          <w:sz w:val="28"/>
          <w:szCs w:val="28"/>
        </w:rPr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304775" w:rsidRPr="002715A9" w:rsidRDefault="00843DDD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65781F">
        <w:rPr>
          <w:rFonts w:ascii="Times New Roman" w:hAnsi="Times New Roman"/>
          <w:sz w:val="28"/>
          <w:szCs w:val="28"/>
        </w:rPr>
        <w:t>6</w:t>
      </w:r>
      <w:r w:rsidR="00304775" w:rsidRPr="002715A9">
        <w:rPr>
          <w:rFonts w:ascii="Times New Roman" w:hAnsi="Times New Roman"/>
          <w:sz w:val="28"/>
          <w:szCs w:val="28"/>
        </w:rPr>
        <w:t xml:space="preserve">. 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304775" w:rsidRPr="002715A9" w:rsidRDefault="00843DDD" w:rsidP="00304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65781F">
        <w:rPr>
          <w:rFonts w:ascii="Times New Roman" w:hAnsi="Times New Roman"/>
          <w:sz w:val="28"/>
          <w:szCs w:val="28"/>
        </w:rPr>
        <w:t>7</w:t>
      </w:r>
      <w:r w:rsidR="00304775" w:rsidRPr="002715A9">
        <w:rPr>
          <w:rFonts w:ascii="Times New Roman" w:hAnsi="Times New Roman"/>
          <w:sz w:val="28"/>
          <w:szCs w:val="28"/>
        </w:rPr>
        <w:t xml:space="preserve">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 </w:t>
      </w:r>
    </w:p>
    <w:p w:rsidR="00304775" w:rsidRPr="002715A9" w:rsidRDefault="00304775" w:rsidP="00304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 xml:space="preserve">Учреждение при изменении типа вправе осуществлять предусмотренные его уставом виды деятельности на основании лицензии и иных разрешительных документов, выданных этому учреждению до изменения его типа, до окончания срока действия таких документов. </w:t>
      </w:r>
    </w:p>
    <w:p w:rsidR="00304775" w:rsidRPr="002715A9" w:rsidRDefault="00843DDD" w:rsidP="00304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04775" w:rsidRPr="002715A9">
        <w:rPr>
          <w:rFonts w:ascii="Times New Roman" w:hAnsi="Times New Roman"/>
          <w:bCs/>
          <w:sz w:val="28"/>
          <w:szCs w:val="28"/>
        </w:rPr>
        <w:t>.</w:t>
      </w:r>
      <w:r w:rsidR="0065781F">
        <w:rPr>
          <w:rFonts w:ascii="Times New Roman" w:hAnsi="Times New Roman"/>
          <w:bCs/>
          <w:sz w:val="28"/>
          <w:szCs w:val="28"/>
        </w:rPr>
        <w:t>8</w:t>
      </w:r>
      <w:r w:rsidR="00304775" w:rsidRPr="002715A9">
        <w:rPr>
          <w:rFonts w:ascii="Times New Roman" w:hAnsi="Times New Roman"/>
          <w:bCs/>
          <w:sz w:val="28"/>
          <w:szCs w:val="28"/>
        </w:rPr>
        <w:t>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304775" w:rsidRPr="002715A9" w:rsidRDefault="00843DDD" w:rsidP="00304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304775" w:rsidRPr="002715A9">
        <w:rPr>
          <w:rFonts w:ascii="Times New Roman" w:hAnsi="Times New Roman"/>
          <w:bCs/>
          <w:sz w:val="28"/>
          <w:szCs w:val="28"/>
        </w:rPr>
        <w:t>.</w:t>
      </w:r>
      <w:r w:rsidR="0065781F">
        <w:rPr>
          <w:rFonts w:ascii="Times New Roman" w:hAnsi="Times New Roman"/>
          <w:bCs/>
          <w:sz w:val="28"/>
          <w:szCs w:val="28"/>
        </w:rPr>
        <w:t>9</w:t>
      </w:r>
      <w:r w:rsidR="00304775" w:rsidRPr="002715A9">
        <w:rPr>
          <w:rFonts w:ascii="Times New Roman" w:hAnsi="Times New Roman"/>
          <w:bCs/>
          <w:sz w:val="28"/>
          <w:szCs w:val="28"/>
        </w:rPr>
        <w:t xml:space="preserve">. </w:t>
      </w:r>
      <w:r w:rsidR="00304775" w:rsidRPr="002715A9">
        <w:rPr>
          <w:rFonts w:ascii="Times New Roman" w:hAnsi="Times New Roman"/>
          <w:sz w:val="28"/>
          <w:szCs w:val="28"/>
        </w:rPr>
        <w:t xml:space="preserve">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 </w:t>
      </w:r>
    </w:p>
    <w:p w:rsidR="00304775" w:rsidRPr="002715A9" w:rsidRDefault="00843DDD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846CDB">
        <w:rPr>
          <w:rFonts w:ascii="Times New Roman" w:hAnsi="Times New Roman"/>
          <w:sz w:val="28"/>
          <w:szCs w:val="28"/>
        </w:rPr>
        <w:t>1</w:t>
      </w:r>
      <w:r w:rsidR="0065781F">
        <w:rPr>
          <w:rFonts w:ascii="Times New Roman" w:hAnsi="Times New Roman"/>
          <w:sz w:val="28"/>
          <w:szCs w:val="28"/>
        </w:rPr>
        <w:t>0</w:t>
      </w:r>
      <w:r w:rsidR="00304775" w:rsidRPr="002715A9">
        <w:rPr>
          <w:rFonts w:ascii="Times New Roman" w:hAnsi="Times New Roman"/>
          <w:sz w:val="28"/>
          <w:szCs w:val="28"/>
        </w:rPr>
        <w:t xml:space="preserve">. При ликвидации Учреждения оставшееся после удовлетворения требований кредиторов имущество, если иное не установлено действующим законодательством, направляется на цели, в интересах которых оно была создано, и (или) на благотворительные цели. </w:t>
      </w:r>
    </w:p>
    <w:p w:rsidR="00304775" w:rsidRPr="002715A9" w:rsidRDefault="00843DDD" w:rsidP="003047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</w:t>
      </w:r>
      <w:r w:rsidR="00452DDF">
        <w:rPr>
          <w:rFonts w:ascii="Times New Roman" w:hAnsi="Times New Roman"/>
          <w:sz w:val="28"/>
          <w:szCs w:val="28"/>
        </w:rPr>
        <w:t>1</w:t>
      </w:r>
      <w:r w:rsidR="0065781F">
        <w:rPr>
          <w:rFonts w:ascii="Times New Roman" w:hAnsi="Times New Roman"/>
          <w:sz w:val="28"/>
          <w:szCs w:val="28"/>
        </w:rPr>
        <w:t>1</w:t>
      </w:r>
      <w:r w:rsidR="00304775" w:rsidRPr="002715A9">
        <w:rPr>
          <w:rFonts w:ascii="Times New Roman" w:hAnsi="Times New Roman"/>
          <w:sz w:val="28"/>
          <w:szCs w:val="28"/>
        </w:rPr>
        <w:t xml:space="preserve">. Ликвидация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 </w:t>
      </w:r>
    </w:p>
    <w:p w:rsidR="00304775" w:rsidRPr="002715A9" w:rsidRDefault="00843DDD" w:rsidP="0030477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4775" w:rsidRPr="002715A9">
        <w:rPr>
          <w:rFonts w:ascii="Times New Roman" w:hAnsi="Times New Roman"/>
          <w:sz w:val="28"/>
          <w:szCs w:val="28"/>
        </w:rPr>
        <w:t>.1</w:t>
      </w:r>
      <w:r w:rsidR="0065781F">
        <w:rPr>
          <w:rFonts w:ascii="Times New Roman" w:hAnsi="Times New Roman"/>
          <w:sz w:val="28"/>
          <w:szCs w:val="28"/>
        </w:rPr>
        <w:t>2</w:t>
      </w:r>
      <w:r w:rsidR="00304775" w:rsidRPr="002715A9">
        <w:rPr>
          <w:rFonts w:ascii="Times New Roman" w:hAnsi="Times New Roman"/>
          <w:sz w:val="28"/>
          <w:szCs w:val="28"/>
        </w:rPr>
        <w:t>.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правопреемнику, а при ликвидации Учреждения – на муниципальное хранение.</w:t>
      </w:r>
    </w:p>
    <w:p w:rsidR="00813072" w:rsidRPr="002715A9" w:rsidRDefault="00813072" w:rsidP="00304775">
      <w:pPr>
        <w:spacing w:after="0"/>
        <w:ind w:right="-2"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04775" w:rsidRPr="002715A9" w:rsidRDefault="002514B2" w:rsidP="00304775">
      <w:pPr>
        <w:spacing w:after="0"/>
        <w:ind w:right="-2"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bCs/>
          <w:sz w:val="28"/>
          <w:szCs w:val="28"/>
        </w:rPr>
        <w:t>1</w:t>
      </w:r>
      <w:r w:rsidR="00843DDD">
        <w:rPr>
          <w:rFonts w:ascii="Times New Roman" w:hAnsi="Times New Roman"/>
          <w:b/>
          <w:bCs/>
          <w:sz w:val="28"/>
          <w:szCs w:val="28"/>
        </w:rPr>
        <w:t>0</w:t>
      </w:r>
      <w:r w:rsidR="00304775" w:rsidRPr="002715A9">
        <w:rPr>
          <w:rFonts w:ascii="Times New Roman" w:hAnsi="Times New Roman"/>
          <w:b/>
          <w:bCs/>
          <w:sz w:val="28"/>
          <w:szCs w:val="28"/>
        </w:rPr>
        <w:t>. Порядок разработки и принятия Устава Учреждения, внесения в него изменений и дополнений</w:t>
      </w:r>
    </w:p>
    <w:p w:rsidR="00C96CBA" w:rsidRPr="00C96CBA" w:rsidRDefault="00C96CBA" w:rsidP="00C96CB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43DD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Pr="00C96CBA">
        <w:rPr>
          <w:rFonts w:ascii="Times New Roman" w:hAnsi="Times New Roman"/>
          <w:bCs/>
          <w:sz w:val="28"/>
          <w:szCs w:val="28"/>
        </w:rPr>
        <w:t xml:space="preserve">Устав, изменения (дополнения) в Устав принимаются общим собранием трудового коллектива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C96CBA">
        <w:rPr>
          <w:rFonts w:ascii="Times New Roman" w:hAnsi="Times New Roman"/>
          <w:bCs/>
          <w:sz w:val="28"/>
          <w:szCs w:val="28"/>
        </w:rPr>
        <w:t xml:space="preserve"> после предварительного обсуждения. Устав подписывается Директором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C96CBA">
        <w:rPr>
          <w:rFonts w:ascii="Times New Roman" w:hAnsi="Times New Roman"/>
          <w:bCs/>
          <w:sz w:val="28"/>
          <w:szCs w:val="28"/>
        </w:rPr>
        <w:t>.</w:t>
      </w:r>
    </w:p>
    <w:p w:rsidR="00C96CBA" w:rsidRPr="00C96CBA" w:rsidRDefault="00C96CBA" w:rsidP="00C96CB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CBA">
        <w:rPr>
          <w:rFonts w:ascii="Times New Roman" w:hAnsi="Times New Roman"/>
          <w:bCs/>
          <w:sz w:val="28"/>
          <w:szCs w:val="28"/>
        </w:rPr>
        <w:t>Устав, изменения и дополнения к нему</w:t>
      </w:r>
      <w:r>
        <w:rPr>
          <w:rFonts w:ascii="Times New Roman" w:hAnsi="Times New Roman"/>
          <w:bCs/>
          <w:sz w:val="28"/>
          <w:szCs w:val="28"/>
        </w:rPr>
        <w:t xml:space="preserve"> согласовываются с Собственником и Управлением финансов МО «Инзенский район»и</w:t>
      </w:r>
      <w:r w:rsidRPr="00C96CBA">
        <w:rPr>
          <w:rFonts w:ascii="Times New Roman" w:hAnsi="Times New Roman"/>
          <w:bCs/>
          <w:sz w:val="28"/>
          <w:szCs w:val="28"/>
        </w:rPr>
        <w:t>утверждаются Учредителем.</w:t>
      </w:r>
    </w:p>
    <w:p w:rsidR="00C96CBA" w:rsidRDefault="00C96CBA" w:rsidP="00C96CB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43DDD">
        <w:rPr>
          <w:rFonts w:ascii="Times New Roman" w:hAnsi="Times New Roman"/>
          <w:bCs/>
          <w:sz w:val="28"/>
          <w:szCs w:val="28"/>
        </w:rPr>
        <w:t>0</w:t>
      </w:r>
      <w:r w:rsidRPr="00C96CBA">
        <w:rPr>
          <w:rFonts w:ascii="Times New Roman" w:hAnsi="Times New Roman"/>
          <w:bCs/>
          <w:sz w:val="28"/>
          <w:szCs w:val="28"/>
        </w:rPr>
        <w:t>.2. Устав, изменения и дополнения к нему регистрируются в установленном действующим законодательством Российской Федерации порядке. Устав вступает в силу со дня его государственной регистрации.</w:t>
      </w:r>
    </w:p>
    <w:p w:rsidR="00304775" w:rsidRPr="002715A9" w:rsidRDefault="00304775" w:rsidP="00304775">
      <w:pPr>
        <w:spacing w:after="0"/>
        <w:ind w:right="-2"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10331" w:rsidRPr="00110331" w:rsidRDefault="002F27C0" w:rsidP="00110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5A9">
        <w:rPr>
          <w:rFonts w:ascii="Times New Roman" w:hAnsi="Times New Roman"/>
          <w:b/>
          <w:sz w:val="28"/>
          <w:szCs w:val="28"/>
        </w:rPr>
        <w:t>1</w:t>
      </w:r>
      <w:r w:rsidR="00843DDD">
        <w:rPr>
          <w:rFonts w:ascii="Times New Roman" w:hAnsi="Times New Roman"/>
          <w:b/>
          <w:sz w:val="28"/>
          <w:szCs w:val="28"/>
        </w:rPr>
        <w:t>1</w:t>
      </w:r>
      <w:r w:rsidRPr="002715A9">
        <w:rPr>
          <w:rFonts w:ascii="Times New Roman" w:hAnsi="Times New Roman"/>
          <w:b/>
          <w:sz w:val="28"/>
          <w:szCs w:val="28"/>
        </w:rPr>
        <w:t xml:space="preserve">. </w:t>
      </w:r>
      <w:r w:rsidR="00110331" w:rsidRPr="00110331">
        <w:rPr>
          <w:rFonts w:ascii="Times New Roman" w:hAnsi="Times New Roman"/>
          <w:b/>
          <w:bCs/>
          <w:sz w:val="28"/>
          <w:szCs w:val="28"/>
        </w:rPr>
        <w:t xml:space="preserve">Локальные нормативные акты Учреждения, </w:t>
      </w:r>
    </w:p>
    <w:p w:rsidR="00110331" w:rsidRPr="00110331" w:rsidRDefault="00110331" w:rsidP="00110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331">
        <w:rPr>
          <w:rFonts w:ascii="Times New Roman" w:hAnsi="Times New Roman"/>
          <w:b/>
          <w:bCs/>
          <w:sz w:val="28"/>
          <w:szCs w:val="28"/>
        </w:rPr>
        <w:t>порядок их принятия</w:t>
      </w:r>
    </w:p>
    <w:p w:rsidR="002F27C0" w:rsidRPr="002715A9" w:rsidRDefault="00110331" w:rsidP="002F27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43DD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="002F27C0" w:rsidRPr="002715A9">
        <w:rPr>
          <w:rFonts w:ascii="Times New Roman" w:hAnsi="Times New Roman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F27C0" w:rsidRPr="002715A9" w:rsidRDefault="002F27C0" w:rsidP="002F27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2</w:t>
      </w:r>
      <w:r w:rsidRPr="002715A9">
        <w:rPr>
          <w:rFonts w:ascii="Times New Roman" w:hAnsi="Times New Roman"/>
          <w:sz w:val="28"/>
          <w:szCs w:val="28"/>
        </w:rPr>
        <w:t xml:space="preserve">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учащихся, порядок и основания перевода обучающихся, порядок оформления возникновения, изменения и </w:t>
      </w:r>
      <w:r w:rsidRPr="002715A9">
        <w:rPr>
          <w:rFonts w:ascii="Times New Roman" w:hAnsi="Times New Roman"/>
          <w:sz w:val="28"/>
          <w:szCs w:val="28"/>
        </w:rPr>
        <w:lastRenderedPageBreak/>
        <w:t xml:space="preserve">прекращения отношений между образовательной организацией и обучающимися и (или) родителями (законными представителями) </w:t>
      </w:r>
      <w:r w:rsidR="0092091D">
        <w:rPr>
          <w:rFonts w:ascii="Times New Roman" w:hAnsi="Times New Roman"/>
          <w:sz w:val="28"/>
          <w:szCs w:val="28"/>
        </w:rPr>
        <w:t>несовершеннолетних обучающихся.</w:t>
      </w:r>
    </w:p>
    <w:p w:rsidR="002F27C0" w:rsidRPr="002715A9" w:rsidRDefault="002F27C0" w:rsidP="002F27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3</w:t>
      </w:r>
      <w:r w:rsidRPr="002715A9">
        <w:rPr>
          <w:rFonts w:ascii="Times New Roman" w:hAnsi="Times New Roman"/>
          <w:sz w:val="28"/>
          <w:szCs w:val="28"/>
        </w:rPr>
        <w:t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установленным порядком, не применяются и подлежат отмене Учреждением.</w:t>
      </w:r>
    </w:p>
    <w:p w:rsidR="002947BC" w:rsidRPr="002715A9" w:rsidRDefault="002947BC" w:rsidP="002947BC">
      <w:pPr>
        <w:spacing w:after="0"/>
        <w:ind w:firstLine="706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4</w:t>
      </w:r>
      <w:r w:rsidRPr="002715A9">
        <w:rPr>
          <w:rFonts w:ascii="Times New Roman" w:hAnsi="Times New Roman"/>
          <w:sz w:val="28"/>
          <w:szCs w:val="28"/>
        </w:rPr>
        <w:t xml:space="preserve">.Локальные </w:t>
      </w:r>
      <w:r w:rsidR="00C96CBA">
        <w:rPr>
          <w:rFonts w:ascii="Times New Roman" w:hAnsi="Times New Roman"/>
          <w:sz w:val="28"/>
          <w:szCs w:val="28"/>
        </w:rPr>
        <w:t xml:space="preserve">нормативные </w:t>
      </w:r>
      <w:r w:rsidRPr="002715A9">
        <w:rPr>
          <w:rFonts w:ascii="Times New Roman" w:hAnsi="Times New Roman"/>
          <w:sz w:val="28"/>
          <w:szCs w:val="28"/>
        </w:rPr>
        <w:t>акты Учреждения принимаются:</w:t>
      </w:r>
    </w:p>
    <w:p w:rsidR="002947BC" w:rsidRPr="002715A9" w:rsidRDefault="002947BC" w:rsidP="002947BC">
      <w:pPr>
        <w:spacing w:after="0"/>
        <w:ind w:firstLine="706"/>
        <w:jc w:val="both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4</w:t>
      </w:r>
      <w:r w:rsidRPr="002715A9">
        <w:rPr>
          <w:rFonts w:ascii="Times New Roman" w:hAnsi="Times New Roman"/>
          <w:sz w:val="28"/>
          <w:szCs w:val="28"/>
        </w:rPr>
        <w:t xml:space="preserve">.1. Руководителем (локальные </w:t>
      </w:r>
      <w:r w:rsidR="00C96CBA">
        <w:rPr>
          <w:rFonts w:ascii="Times New Roman" w:hAnsi="Times New Roman"/>
          <w:sz w:val="28"/>
          <w:szCs w:val="28"/>
        </w:rPr>
        <w:t xml:space="preserve">нормативные </w:t>
      </w:r>
      <w:r w:rsidRPr="002715A9">
        <w:rPr>
          <w:rFonts w:ascii="Times New Roman" w:hAnsi="Times New Roman"/>
          <w:sz w:val="28"/>
          <w:szCs w:val="28"/>
        </w:rPr>
        <w:t>акты, регламентирующие административную и финансово-хозяйственную деятельность, организационные вопросы и др.);</w:t>
      </w:r>
    </w:p>
    <w:p w:rsidR="002947BC" w:rsidRPr="002715A9" w:rsidRDefault="002947BC" w:rsidP="002947BC">
      <w:pPr>
        <w:spacing w:after="0"/>
        <w:ind w:firstLine="706"/>
        <w:jc w:val="both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4</w:t>
      </w:r>
      <w:r w:rsidRPr="002715A9">
        <w:rPr>
          <w:rFonts w:ascii="Times New Roman" w:hAnsi="Times New Roman"/>
          <w:sz w:val="28"/>
          <w:szCs w:val="28"/>
        </w:rPr>
        <w:t>.2. Коллегиальными органами управления, наделенными полномочиями в соответствии с уставом Учреждения, Положениями о коллегиальных органах управления по предметам их ведения и компетенции.</w:t>
      </w:r>
    </w:p>
    <w:p w:rsidR="002947BC" w:rsidRPr="002715A9" w:rsidRDefault="002947BC" w:rsidP="002947BC">
      <w:pPr>
        <w:spacing w:after="0"/>
        <w:ind w:firstLine="706"/>
        <w:jc w:val="both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5</w:t>
      </w:r>
      <w:r w:rsidRPr="002715A9">
        <w:rPr>
          <w:rFonts w:ascii="Times New Roman" w:hAnsi="Times New Roman"/>
          <w:sz w:val="28"/>
          <w:szCs w:val="28"/>
        </w:rPr>
        <w:t>. При принятии локальных нормативных актов, зат</w:t>
      </w:r>
      <w:r w:rsidR="00C61962" w:rsidRPr="002715A9">
        <w:rPr>
          <w:rFonts w:ascii="Times New Roman" w:hAnsi="Times New Roman"/>
          <w:sz w:val="28"/>
          <w:szCs w:val="28"/>
        </w:rPr>
        <w:t xml:space="preserve">рагивающих права обучающихся, </w:t>
      </w:r>
      <w:r w:rsidRPr="002715A9">
        <w:rPr>
          <w:rFonts w:ascii="Times New Roman" w:hAnsi="Times New Roman"/>
          <w:sz w:val="28"/>
          <w:szCs w:val="28"/>
        </w:rPr>
        <w:t xml:space="preserve">работников </w:t>
      </w:r>
      <w:r w:rsidR="00C61962" w:rsidRPr="002715A9">
        <w:rPr>
          <w:rFonts w:ascii="Times New Roman" w:hAnsi="Times New Roman"/>
          <w:sz w:val="28"/>
          <w:szCs w:val="28"/>
        </w:rPr>
        <w:t xml:space="preserve"> и родителей (законных представителей) </w:t>
      </w:r>
      <w:r w:rsidRPr="002715A9">
        <w:rPr>
          <w:rFonts w:ascii="Times New Roman" w:hAnsi="Times New Roman"/>
          <w:sz w:val="28"/>
          <w:szCs w:val="28"/>
        </w:rPr>
        <w:t xml:space="preserve">Учреждения, учитывается мнение </w:t>
      </w:r>
      <w:r w:rsidR="00C61962" w:rsidRPr="002715A9">
        <w:rPr>
          <w:rFonts w:ascii="Times New Roman" w:hAnsi="Times New Roman"/>
          <w:sz w:val="28"/>
          <w:szCs w:val="28"/>
        </w:rPr>
        <w:t xml:space="preserve">Совета старшеклассников, Педагогического совета и </w:t>
      </w:r>
      <w:r w:rsidR="00251EF9" w:rsidRPr="002715A9">
        <w:rPr>
          <w:rFonts w:ascii="Times New Roman" w:hAnsi="Times New Roman"/>
          <w:sz w:val="28"/>
          <w:szCs w:val="28"/>
        </w:rPr>
        <w:t>обще</w:t>
      </w:r>
      <w:r w:rsidR="00C61962" w:rsidRPr="002715A9">
        <w:rPr>
          <w:rFonts w:ascii="Times New Roman" w:hAnsi="Times New Roman"/>
          <w:sz w:val="28"/>
          <w:szCs w:val="28"/>
        </w:rPr>
        <w:t>школьного родительского собрания</w:t>
      </w:r>
      <w:r w:rsidRPr="002715A9">
        <w:rPr>
          <w:rFonts w:ascii="Times New Roman" w:hAnsi="Times New Roman"/>
          <w:sz w:val="28"/>
          <w:szCs w:val="28"/>
        </w:rPr>
        <w:t xml:space="preserve">, а также в порядке и в случаях, которые предусмотрены трудовым законодательством, </w:t>
      </w:r>
      <w:r w:rsidR="00C61962" w:rsidRPr="002715A9">
        <w:rPr>
          <w:rFonts w:ascii="Times New Roman" w:hAnsi="Times New Roman"/>
          <w:sz w:val="28"/>
          <w:szCs w:val="28"/>
        </w:rPr>
        <w:t>Общего собрания трудового коллектива</w:t>
      </w:r>
      <w:r w:rsidRPr="002715A9">
        <w:rPr>
          <w:rFonts w:ascii="Times New Roman" w:hAnsi="Times New Roman"/>
          <w:sz w:val="28"/>
          <w:szCs w:val="28"/>
        </w:rPr>
        <w:t>.</w:t>
      </w:r>
    </w:p>
    <w:p w:rsidR="00304775" w:rsidRPr="003E2052" w:rsidRDefault="002947BC" w:rsidP="003A15C6">
      <w:pPr>
        <w:spacing w:after="0"/>
        <w:ind w:firstLine="706"/>
        <w:rPr>
          <w:sz w:val="28"/>
          <w:szCs w:val="28"/>
        </w:rPr>
      </w:pPr>
      <w:r w:rsidRPr="002715A9">
        <w:rPr>
          <w:rFonts w:ascii="Times New Roman" w:hAnsi="Times New Roman"/>
          <w:sz w:val="28"/>
          <w:szCs w:val="28"/>
        </w:rPr>
        <w:t>1</w:t>
      </w:r>
      <w:r w:rsidR="00843DDD">
        <w:rPr>
          <w:rFonts w:ascii="Times New Roman" w:hAnsi="Times New Roman"/>
          <w:sz w:val="28"/>
          <w:szCs w:val="28"/>
        </w:rPr>
        <w:t>1</w:t>
      </w:r>
      <w:r w:rsidRPr="002715A9">
        <w:rPr>
          <w:rFonts w:ascii="Times New Roman" w:hAnsi="Times New Roman"/>
          <w:sz w:val="28"/>
          <w:szCs w:val="28"/>
        </w:rPr>
        <w:t>.</w:t>
      </w:r>
      <w:r w:rsidR="00110331">
        <w:rPr>
          <w:rFonts w:ascii="Times New Roman" w:hAnsi="Times New Roman"/>
          <w:sz w:val="28"/>
          <w:szCs w:val="28"/>
        </w:rPr>
        <w:t>6</w:t>
      </w:r>
      <w:r w:rsidRPr="002715A9">
        <w:rPr>
          <w:rFonts w:ascii="Times New Roman" w:hAnsi="Times New Roman"/>
          <w:sz w:val="28"/>
          <w:szCs w:val="28"/>
        </w:rPr>
        <w:t>. Локальные нормативные акты утверждаются приказом директора и вступают в силу с даты, указанной в приказе.</w:t>
      </w:r>
    </w:p>
    <w:sectPr w:rsidR="00304775" w:rsidRPr="003E2052" w:rsidSect="003F18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9F" w:rsidRDefault="006B0D9F">
      <w:r>
        <w:separator/>
      </w:r>
    </w:p>
  </w:endnote>
  <w:endnote w:type="continuationSeparator" w:id="1">
    <w:p w:rsidR="006B0D9F" w:rsidRDefault="006B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FC614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FC614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FC614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9F" w:rsidRDefault="006B0D9F">
      <w:r>
        <w:separator/>
      </w:r>
    </w:p>
  </w:footnote>
  <w:footnote w:type="continuationSeparator" w:id="1">
    <w:p w:rsidR="006B0D9F" w:rsidRDefault="006B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9119EC" w:rsidP="00570F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61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614B" w:rsidRDefault="00FC614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9119EC" w:rsidP="00570F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61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464D">
      <w:rPr>
        <w:rStyle w:val="ad"/>
        <w:noProof/>
      </w:rPr>
      <w:t>2</w:t>
    </w:r>
    <w:r>
      <w:rPr>
        <w:rStyle w:val="ad"/>
      </w:rPr>
      <w:fldChar w:fldCharType="end"/>
    </w:r>
  </w:p>
  <w:p w:rsidR="00FC614B" w:rsidRDefault="00FC614B" w:rsidP="003F18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4B" w:rsidRDefault="00FC6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4AB69E1C"/>
    <w:name w:val="WW8Num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color w:val="00000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00000006"/>
    <w:multiLevelType w:val="singleLevel"/>
    <w:tmpl w:val="93D4997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</w:abstractNum>
  <w:abstractNum w:abstractNumId="6">
    <w:nsid w:val="00000010"/>
    <w:multiLevelType w:val="singleLevel"/>
    <w:tmpl w:val="AC2EE49C"/>
    <w:name w:val="WW8Num1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00000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color w:val="000000"/>
      </w:rPr>
    </w:lvl>
  </w:abstractNum>
  <w:abstractNum w:abstractNumId="8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966"/>
        </w:tabs>
        <w:ind w:left="966" w:hanging="54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1161"/>
        </w:tabs>
        <w:ind w:left="1161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061"/>
        </w:tabs>
        <w:ind w:left="2061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2961"/>
        </w:tabs>
        <w:ind w:left="2961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3861"/>
        </w:tabs>
        <w:ind w:left="3861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4761"/>
        </w:tabs>
        <w:ind w:left="4761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5661"/>
        </w:tabs>
        <w:ind w:left="5661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6561"/>
        </w:tabs>
        <w:ind w:left="6561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7461"/>
        </w:tabs>
        <w:ind w:left="7461" w:hanging="450"/>
      </w:pPr>
      <w:rPr>
        <w:rFonts w:ascii="Wingdings" w:hAnsi="Wingdings" w:cs="Wingdings"/>
        <w:sz w:val="30"/>
        <w:szCs w:val="30"/>
      </w:rPr>
    </w:lvl>
  </w:abstractNum>
  <w:abstractNum w:abstractNumId="9">
    <w:nsid w:val="17474443"/>
    <w:multiLevelType w:val="hybridMultilevel"/>
    <w:tmpl w:val="BE38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60706"/>
    <w:multiLevelType w:val="hybridMultilevel"/>
    <w:tmpl w:val="21729C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4AE111B"/>
    <w:multiLevelType w:val="multilevel"/>
    <w:tmpl w:val="9F3A1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8290301"/>
    <w:multiLevelType w:val="hybridMultilevel"/>
    <w:tmpl w:val="EADE00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A1B2831"/>
    <w:multiLevelType w:val="hybridMultilevel"/>
    <w:tmpl w:val="32AC75D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EBD6FE8"/>
    <w:multiLevelType w:val="hybridMultilevel"/>
    <w:tmpl w:val="DD5EF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4C6F61"/>
    <w:multiLevelType w:val="multilevel"/>
    <w:tmpl w:val="3886FE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6">
    <w:nsid w:val="5B7A22FC"/>
    <w:multiLevelType w:val="hybridMultilevel"/>
    <w:tmpl w:val="7472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66AA7"/>
    <w:multiLevelType w:val="hybridMultilevel"/>
    <w:tmpl w:val="B322A1C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5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79D"/>
    <w:rsid w:val="00003245"/>
    <w:rsid w:val="0000548F"/>
    <w:rsid w:val="00006B0F"/>
    <w:rsid w:val="00007288"/>
    <w:rsid w:val="00011818"/>
    <w:rsid w:val="00014E70"/>
    <w:rsid w:val="00016B24"/>
    <w:rsid w:val="000204AA"/>
    <w:rsid w:val="00025BDE"/>
    <w:rsid w:val="00026982"/>
    <w:rsid w:val="00030DE3"/>
    <w:rsid w:val="000317DD"/>
    <w:rsid w:val="000338B0"/>
    <w:rsid w:val="00035690"/>
    <w:rsid w:val="000411F7"/>
    <w:rsid w:val="000426AF"/>
    <w:rsid w:val="00046A8B"/>
    <w:rsid w:val="00047509"/>
    <w:rsid w:val="00047983"/>
    <w:rsid w:val="0005127D"/>
    <w:rsid w:val="00051A89"/>
    <w:rsid w:val="000604B5"/>
    <w:rsid w:val="00061120"/>
    <w:rsid w:val="00063C76"/>
    <w:rsid w:val="000641DD"/>
    <w:rsid w:val="00064428"/>
    <w:rsid w:val="00065F67"/>
    <w:rsid w:val="000813DB"/>
    <w:rsid w:val="000906FF"/>
    <w:rsid w:val="00091C38"/>
    <w:rsid w:val="00097CC9"/>
    <w:rsid w:val="000A4253"/>
    <w:rsid w:val="000B152B"/>
    <w:rsid w:val="000B3895"/>
    <w:rsid w:val="000B7970"/>
    <w:rsid w:val="000C0D9C"/>
    <w:rsid w:val="000C14F9"/>
    <w:rsid w:val="000C3CF2"/>
    <w:rsid w:val="000C57E5"/>
    <w:rsid w:val="000C5AF9"/>
    <w:rsid w:val="000C7182"/>
    <w:rsid w:val="000C7F4D"/>
    <w:rsid w:val="000D41FD"/>
    <w:rsid w:val="000E0CFB"/>
    <w:rsid w:val="000E49B8"/>
    <w:rsid w:val="000F1398"/>
    <w:rsid w:val="000F2C9A"/>
    <w:rsid w:val="000F31F2"/>
    <w:rsid w:val="000F5D85"/>
    <w:rsid w:val="000F74E3"/>
    <w:rsid w:val="000F7951"/>
    <w:rsid w:val="00102DA4"/>
    <w:rsid w:val="001037D7"/>
    <w:rsid w:val="00104092"/>
    <w:rsid w:val="00107365"/>
    <w:rsid w:val="00110331"/>
    <w:rsid w:val="0011124C"/>
    <w:rsid w:val="00124836"/>
    <w:rsid w:val="0012764C"/>
    <w:rsid w:val="00130648"/>
    <w:rsid w:val="00130792"/>
    <w:rsid w:val="0013230E"/>
    <w:rsid w:val="00135993"/>
    <w:rsid w:val="0014435B"/>
    <w:rsid w:val="001451AF"/>
    <w:rsid w:val="001520A2"/>
    <w:rsid w:val="00152975"/>
    <w:rsid w:val="00156419"/>
    <w:rsid w:val="00160554"/>
    <w:rsid w:val="00162105"/>
    <w:rsid w:val="00162653"/>
    <w:rsid w:val="00166586"/>
    <w:rsid w:val="0016797A"/>
    <w:rsid w:val="00171027"/>
    <w:rsid w:val="00175927"/>
    <w:rsid w:val="001776C5"/>
    <w:rsid w:val="00180EA6"/>
    <w:rsid w:val="00183CF9"/>
    <w:rsid w:val="00184E28"/>
    <w:rsid w:val="00187CFE"/>
    <w:rsid w:val="00194CD6"/>
    <w:rsid w:val="001B2A55"/>
    <w:rsid w:val="001B3F43"/>
    <w:rsid w:val="001B406E"/>
    <w:rsid w:val="001B7C3A"/>
    <w:rsid w:val="001C2BEE"/>
    <w:rsid w:val="001D116B"/>
    <w:rsid w:val="001D41DA"/>
    <w:rsid w:val="001E06E8"/>
    <w:rsid w:val="001E1F37"/>
    <w:rsid w:val="001E4060"/>
    <w:rsid w:val="001E453B"/>
    <w:rsid w:val="001E7AAB"/>
    <w:rsid w:val="001F42A4"/>
    <w:rsid w:val="001F65B3"/>
    <w:rsid w:val="0020018C"/>
    <w:rsid w:val="00200411"/>
    <w:rsid w:val="00201275"/>
    <w:rsid w:val="00202A27"/>
    <w:rsid w:val="00204DF0"/>
    <w:rsid w:val="00205C14"/>
    <w:rsid w:val="002106A2"/>
    <w:rsid w:val="002113F4"/>
    <w:rsid w:val="00213450"/>
    <w:rsid w:val="00220D31"/>
    <w:rsid w:val="00221DE0"/>
    <w:rsid w:val="00234325"/>
    <w:rsid w:val="0023754B"/>
    <w:rsid w:val="00237C61"/>
    <w:rsid w:val="0024096C"/>
    <w:rsid w:val="00242D1F"/>
    <w:rsid w:val="00243BA7"/>
    <w:rsid w:val="0024760A"/>
    <w:rsid w:val="002507B0"/>
    <w:rsid w:val="002514B2"/>
    <w:rsid w:val="00251EF9"/>
    <w:rsid w:val="002526E2"/>
    <w:rsid w:val="00253A86"/>
    <w:rsid w:val="00257C82"/>
    <w:rsid w:val="00261290"/>
    <w:rsid w:val="00262791"/>
    <w:rsid w:val="00263D36"/>
    <w:rsid w:val="002672C3"/>
    <w:rsid w:val="002673BA"/>
    <w:rsid w:val="00270D60"/>
    <w:rsid w:val="0027123D"/>
    <w:rsid w:val="002715A9"/>
    <w:rsid w:val="00280A2C"/>
    <w:rsid w:val="00287DB5"/>
    <w:rsid w:val="0029036B"/>
    <w:rsid w:val="002947BC"/>
    <w:rsid w:val="00296578"/>
    <w:rsid w:val="00297A99"/>
    <w:rsid w:val="002A08AA"/>
    <w:rsid w:val="002A4CCB"/>
    <w:rsid w:val="002A534C"/>
    <w:rsid w:val="002B2701"/>
    <w:rsid w:val="002B2ABC"/>
    <w:rsid w:val="002B4590"/>
    <w:rsid w:val="002B6FF2"/>
    <w:rsid w:val="002C24B5"/>
    <w:rsid w:val="002C27D4"/>
    <w:rsid w:val="002C35D7"/>
    <w:rsid w:val="002C4874"/>
    <w:rsid w:val="002C4B7D"/>
    <w:rsid w:val="002C72C8"/>
    <w:rsid w:val="002D08DC"/>
    <w:rsid w:val="002D3B8A"/>
    <w:rsid w:val="002D5C43"/>
    <w:rsid w:val="002E2EAE"/>
    <w:rsid w:val="002F02A3"/>
    <w:rsid w:val="002F27C0"/>
    <w:rsid w:val="002F60E8"/>
    <w:rsid w:val="00300F0A"/>
    <w:rsid w:val="003045C8"/>
    <w:rsid w:val="00304775"/>
    <w:rsid w:val="003147BD"/>
    <w:rsid w:val="00317D83"/>
    <w:rsid w:val="00321697"/>
    <w:rsid w:val="003232F1"/>
    <w:rsid w:val="003234DE"/>
    <w:rsid w:val="003235D2"/>
    <w:rsid w:val="003237CA"/>
    <w:rsid w:val="00330284"/>
    <w:rsid w:val="0033441D"/>
    <w:rsid w:val="0034050C"/>
    <w:rsid w:val="003458C5"/>
    <w:rsid w:val="0034777F"/>
    <w:rsid w:val="003526AD"/>
    <w:rsid w:val="003577C1"/>
    <w:rsid w:val="00362648"/>
    <w:rsid w:val="00363DBF"/>
    <w:rsid w:val="00365AA5"/>
    <w:rsid w:val="00370D2B"/>
    <w:rsid w:val="00372430"/>
    <w:rsid w:val="0037395E"/>
    <w:rsid w:val="00385FE0"/>
    <w:rsid w:val="003866DC"/>
    <w:rsid w:val="0038702F"/>
    <w:rsid w:val="0039252D"/>
    <w:rsid w:val="0039381E"/>
    <w:rsid w:val="00394937"/>
    <w:rsid w:val="003949F2"/>
    <w:rsid w:val="00396FEB"/>
    <w:rsid w:val="003A0D99"/>
    <w:rsid w:val="003A15C6"/>
    <w:rsid w:val="003A1BC1"/>
    <w:rsid w:val="003A1D81"/>
    <w:rsid w:val="003A45F4"/>
    <w:rsid w:val="003B2B75"/>
    <w:rsid w:val="003B6D53"/>
    <w:rsid w:val="003C0D91"/>
    <w:rsid w:val="003C14F4"/>
    <w:rsid w:val="003C5154"/>
    <w:rsid w:val="003D0A5C"/>
    <w:rsid w:val="003D368E"/>
    <w:rsid w:val="003D532C"/>
    <w:rsid w:val="003E2052"/>
    <w:rsid w:val="003E2309"/>
    <w:rsid w:val="003E47ED"/>
    <w:rsid w:val="003E6F73"/>
    <w:rsid w:val="003E7166"/>
    <w:rsid w:val="003E7545"/>
    <w:rsid w:val="003F090F"/>
    <w:rsid w:val="003F1885"/>
    <w:rsid w:val="003F1DFC"/>
    <w:rsid w:val="003F35BA"/>
    <w:rsid w:val="003F4C09"/>
    <w:rsid w:val="003F5F36"/>
    <w:rsid w:val="0040019F"/>
    <w:rsid w:val="00402C6A"/>
    <w:rsid w:val="00403EF7"/>
    <w:rsid w:val="004042AA"/>
    <w:rsid w:val="00406456"/>
    <w:rsid w:val="00410160"/>
    <w:rsid w:val="004153FB"/>
    <w:rsid w:val="00415687"/>
    <w:rsid w:val="00420423"/>
    <w:rsid w:val="00423384"/>
    <w:rsid w:val="00424FD4"/>
    <w:rsid w:val="004276D6"/>
    <w:rsid w:val="00432336"/>
    <w:rsid w:val="00434F6F"/>
    <w:rsid w:val="00435671"/>
    <w:rsid w:val="00436211"/>
    <w:rsid w:val="00436FC5"/>
    <w:rsid w:val="00437D8C"/>
    <w:rsid w:val="0044253D"/>
    <w:rsid w:val="00443AD4"/>
    <w:rsid w:val="00450BB6"/>
    <w:rsid w:val="00450F40"/>
    <w:rsid w:val="00452DDF"/>
    <w:rsid w:val="00453135"/>
    <w:rsid w:val="004531F3"/>
    <w:rsid w:val="00457238"/>
    <w:rsid w:val="004608C8"/>
    <w:rsid w:val="004608D9"/>
    <w:rsid w:val="00464C61"/>
    <w:rsid w:val="00466632"/>
    <w:rsid w:val="00471DCE"/>
    <w:rsid w:val="0047285A"/>
    <w:rsid w:val="004747B6"/>
    <w:rsid w:val="00481106"/>
    <w:rsid w:val="00481914"/>
    <w:rsid w:val="0048267C"/>
    <w:rsid w:val="00484C3B"/>
    <w:rsid w:val="004901C4"/>
    <w:rsid w:val="00491B48"/>
    <w:rsid w:val="00497542"/>
    <w:rsid w:val="0049779B"/>
    <w:rsid w:val="00497E2F"/>
    <w:rsid w:val="004A0338"/>
    <w:rsid w:val="004A2623"/>
    <w:rsid w:val="004A2AB3"/>
    <w:rsid w:val="004A45B9"/>
    <w:rsid w:val="004A7489"/>
    <w:rsid w:val="004B4CB7"/>
    <w:rsid w:val="004B5C65"/>
    <w:rsid w:val="004B6B13"/>
    <w:rsid w:val="004E0616"/>
    <w:rsid w:val="004E2249"/>
    <w:rsid w:val="004E36ED"/>
    <w:rsid w:val="004E6F95"/>
    <w:rsid w:val="004F0E73"/>
    <w:rsid w:val="004F0EF3"/>
    <w:rsid w:val="004F17CD"/>
    <w:rsid w:val="004F74B7"/>
    <w:rsid w:val="0050104F"/>
    <w:rsid w:val="005037A1"/>
    <w:rsid w:val="00503BB9"/>
    <w:rsid w:val="0050495C"/>
    <w:rsid w:val="005070B1"/>
    <w:rsid w:val="00507389"/>
    <w:rsid w:val="0051024B"/>
    <w:rsid w:val="00511D16"/>
    <w:rsid w:val="00512843"/>
    <w:rsid w:val="00515F45"/>
    <w:rsid w:val="00516DF2"/>
    <w:rsid w:val="00517B35"/>
    <w:rsid w:val="005272B2"/>
    <w:rsid w:val="0052766C"/>
    <w:rsid w:val="00527967"/>
    <w:rsid w:val="00531958"/>
    <w:rsid w:val="00535CF8"/>
    <w:rsid w:val="005375D0"/>
    <w:rsid w:val="00543E9C"/>
    <w:rsid w:val="00544F97"/>
    <w:rsid w:val="00545ED9"/>
    <w:rsid w:val="005501E5"/>
    <w:rsid w:val="00550FAD"/>
    <w:rsid w:val="005526D3"/>
    <w:rsid w:val="00554C46"/>
    <w:rsid w:val="00555ED7"/>
    <w:rsid w:val="00561FBC"/>
    <w:rsid w:val="00567417"/>
    <w:rsid w:val="00570F82"/>
    <w:rsid w:val="005809C3"/>
    <w:rsid w:val="00581909"/>
    <w:rsid w:val="00583CC8"/>
    <w:rsid w:val="00590D13"/>
    <w:rsid w:val="00593F8B"/>
    <w:rsid w:val="005956EB"/>
    <w:rsid w:val="00595C7E"/>
    <w:rsid w:val="005A113C"/>
    <w:rsid w:val="005A184F"/>
    <w:rsid w:val="005A7E0C"/>
    <w:rsid w:val="005B0DA9"/>
    <w:rsid w:val="005B1755"/>
    <w:rsid w:val="005B1822"/>
    <w:rsid w:val="005B4889"/>
    <w:rsid w:val="005C02F9"/>
    <w:rsid w:val="005C449F"/>
    <w:rsid w:val="005C582C"/>
    <w:rsid w:val="005D067F"/>
    <w:rsid w:val="005D0A35"/>
    <w:rsid w:val="005D13A4"/>
    <w:rsid w:val="005D15F7"/>
    <w:rsid w:val="005D1744"/>
    <w:rsid w:val="005E1BAF"/>
    <w:rsid w:val="005E2AC3"/>
    <w:rsid w:val="005E3815"/>
    <w:rsid w:val="005E3B22"/>
    <w:rsid w:val="005E6B30"/>
    <w:rsid w:val="005E6D0C"/>
    <w:rsid w:val="005E757B"/>
    <w:rsid w:val="005F07C0"/>
    <w:rsid w:val="005F1BCB"/>
    <w:rsid w:val="005F35B0"/>
    <w:rsid w:val="005F4360"/>
    <w:rsid w:val="005F4A1A"/>
    <w:rsid w:val="005F6312"/>
    <w:rsid w:val="005F7EC3"/>
    <w:rsid w:val="00600D6B"/>
    <w:rsid w:val="00605B80"/>
    <w:rsid w:val="006125F9"/>
    <w:rsid w:val="00613E66"/>
    <w:rsid w:val="0061498C"/>
    <w:rsid w:val="00615D9E"/>
    <w:rsid w:val="00617FBE"/>
    <w:rsid w:val="00622B22"/>
    <w:rsid w:val="00624249"/>
    <w:rsid w:val="0062476B"/>
    <w:rsid w:val="00624803"/>
    <w:rsid w:val="00624C50"/>
    <w:rsid w:val="006251C2"/>
    <w:rsid w:val="006275BE"/>
    <w:rsid w:val="00634E7D"/>
    <w:rsid w:val="0063614E"/>
    <w:rsid w:val="006401CC"/>
    <w:rsid w:val="00646144"/>
    <w:rsid w:val="00647A41"/>
    <w:rsid w:val="006500EC"/>
    <w:rsid w:val="00650989"/>
    <w:rsid w:val="00652043"/>
    <w:rsid w:val="00653A4E"/>
    <w:rsid w:val="00654059"/>
    <w:rsid w:val="006551EB"/>
    <w:rsid w:val="00656921"/>
    <w:rsid w:val="0065781F"/>
    <w:rsid w:val="00660060"/>
    <w:rsid w:val="006612BD"/>
    <w:rsid w:val="00672318"/>
    <w:rsid w:val="0067386A"/>
    <w:rsid w:val="006762FE"/>
    <w:rsid w:val="00677C6F"/>
    <w:rsid w:val="006813AD"/>
    <w:rsid w:val="00681D5A"/>
    <w:rsid w:val="006915A3"/>
    <w:rsid w:val="00696496"/>
    <w:rsid w:val="00696632"/>
    <w:rsid w:val="00697537"/>
    <w:rsid w:val="006A02F8"/>
    <w:rsid w:val="006A4BEC"/>
    <w:rsid w:val="006B0D9F"/>
    <w:rsid w:val="006B42DB"/>
    <w:rsid w:val="006B646C"/>
    <w:rsid w:val="006C1EB5"/>
    <w:rsid w:val="006C2862"/>
    <w:rsid w:val="006C5729"/>
    <w:rsid w:val="006D2F98"/>
    <w:rsid w:val="006D77B7"/>
    <w:rsid w:val="006E41A0"/>
    <w:rsid w:val="006E70F6"/>
    <w:rsid w:val="006E7E6C"/>
    <w:rsid w:val="006F2677"/>
    <w:rsid w:val="006F2BDA"/>
    <w:rsid w:val="006F43F8"/>
    <w:rsid w:val="006F7AF5"/>
    <w:rsid w:val="00700CA1"/>
    <w:rsid w:val="0070434E"/>
    <w:rsid w:val="007045B9"/>
    <w:rsid w:val="00705DEF"/>
    <w:rsid w:val="007068A0"/>
    <w:rsid w:val="00710B5E"/>
    <w:rsid w:val="0071258A"/>
    <w:rsid w:val="007161AC"/>
    <w:rsid w:val="00720F80"/>
    <w:rsid w:val="007244FE"/>
    <w:rsid w:val="00730BA3"/>
    <w:rsid w:val="00731E89"/>
    <w:rsid w:val="00734ABC"/>
    <w:rsid w:val="0074028E"/>
    <w:rsid w:val="0074042B"/>
    <w:rsid w:val="0074117F"/>
    <w:rsid w:val="007422C4"/>
    <w:rsid w:val="0074546C"/>
    <w:rsid w:val="0074656F"/>
    <w:rsid w:val="007469F6"/>
    <w:rsid w:val="00747FAF"/>
    <w:rsid w:val="0075056B"/>
    <w:rsid w:val="00754DCA"/>
    <w:rsid w:val="0076497F"/>
    <w:rsid w:val="007721CD"/>
    <w:rsid w:val="0077431F"/>
    <w:rsid w:val="00782266"/>
    <w:rsid w:val="007878A5"/>
    <w:rsid w:val="00793F76"/>
    <w:rsid w:val="00796A48"/>
    <w:rsid w:val="007A0B10"/>
    <w:rsid w:val="007A31AE"/>
    <w:rsid w:val="007A3904"/>
    <w:rsid w:val="007A3CF4"/>
    <w:rsid w:val="007A6717"/>
    <w:rsid w:val="007B2A9E"/>
    <w:rsid w:val="007B375B"/>
    <w:rsid w:val="007B37E4"/>
    <w:rsid w:val="007B478C"/>
    <w:rsid w:val="007B4999"/>
    <w:rsid w:val="007B7F4F"/>
    <w:rsid w:val="007C5382"/>
    <w:rsid w:val="007C5D3F"/>
    <w:rsid w:val="007C7087"/>
    <w:rsid w:val="007C7576"/>
    <w:rsid w:val="007D379D"/>
    <w:rsid w:val="007D42DE"/>
    <w:rsid w:val="007D76B6"/>
    <w:rsid w:val="007E00E2"/>
    <w:rsid w:val="007E0ACE"/>
    <w:rsid w:val="007E14AF"/>
    <w:rsid w:val="007E346F"/>
    <w:rsid w:val="007E4814"/>
    <w:rsid w:val="007E6926"/>
    <w:rsid w:val="007E697C"/>
    <w:rsid w:val="007F22BF"/>
    <w:rsid w:val="007F339C"/>
    <w:rsid w:val="007F6C32"/>
    <w:rsid w:val="007F6D7F"/>
    <w:rsid w:val="008022A8"/>
    <w:rsid w:val="008061C3"/>
    <w:rsid w:val="00812C9F"/>
    <w:rsid w:val="00813072"/>
    <w:rsid w:val="00816032"/>
    <w:rsid w:val="0082096A"/>
    <w:rsid w:val="00820E6D"/>
    <w:rsid w:val="008231DA"/>
    <w:rsid w:val="008250AC"/>
    <w:rsid w:val="008250F4"/>
    <w:rsid w:val="00835413"/>
    <w:rsid w:val="00842269"/>
    <w:rsid w:val="0084237C"/>
    <w:rsid w:val="00843DDD"/>
    <w:rsid w:val="00846625"/>
    <w:rsid w:val="00846CDB"/>
    <w:rsid w:val="008551E4"/>
    <w:rsid w:val="008661FB"/>
    <w:rsid w:val="0087139E"/>
    <w:rsid w:val="008716D6"/>
    <w:rsid w:val="00872FC7"/>
    <w:rsid w:val="00874939"/>
    <w:rsid w:val="00875AD4"/>
    <w:rsid w:val="00877D00"/>
    <w:rsid w:val="00883BA2"/>
    <w:rsid w:val="00884C78"/>
    <w:rsid w:val="008867A0"/>
    <w:rsid w:val="008867BA"/>
    <w:rsid w:val="00890E4E"/>
    <w:rsid w:val="0089113D"/>
    <w:rsid w:val="00891EB4"/>
    <w:rsid w:val="008A0949"/>
    <w:rsid w:val="008A1E8A"/>
    <w:rsid w:val="008A36BC"/>
    <w:rsid w:val="008A49AC"/>
    <w:rsid w:val="008A75D8"/>
    <w:rsid w:val="008B0DFD"/>
    <w:rsid w:val="008B684A"/>
    <w:rsid w:val="008B73AC"/>
    <w:rsid w:val="008C1E15"/>
    <w:rsid w:val="008C22EB"/>
    <w:rsid w:val="008C243A"/>
    <w:rsid w:val="008C2C8D"/>
    <w:rsid w:val="008C3FF4"/>
    <w:rsid w:val="008C5374"/>
    <w:rsid w:val="008D0F44"/>
    <w:rsid w:val="008D2EFA"/>
    <w:rsid w:val="008D5A9F"/>
    <w:rsid w:val="008E0B91"/>
    <w:rsid w:val="008F2F64"/>
    <w:rsid w:val="008F5673"/>
    <w:rsid w:val="0090279D"/>
    <w:rsid w:val="0090553E"/>
    <w:rsid w:val="00905A4C"/>
    <w:rsid w:val="009119EC"/>
    <w:rsid w:val="0091242B"/>
    <w:rsid w:val="0091614A"/>
    <w:rsid w:val="0092091D"/>
    <w:rsid w:val="009236FD"/>
    <w:rsid w:val="00931AEF"/>
    <w:rsid w:val="009334BE"/>
    <w:rsid w:val="009369EA"/>
    <w:rsid w:val="0094474E"/>
    <w:rsid w:val="00944A2C"/>
    <w:rsid w:val="009456FE"/>
    <w:rsid w:val="00945883"/>
    <w:rsid w:val="00947CBC"/>
    <w:rsid w:val="00952887"/>
    <w:rsid w:val="00954EEE"/>
    <w:rsid w:val="0095606E"/>
    <w:rsid w:val="009607F7"/>
    <w:rsid w:val="00960F9A"/>
    <w:rsid w:val="00962DD8"/>
    <w:rsid w:val="00975320"/>
    <w:rsid w:val="00984653"/>
    <w:rsid w:val="00985972"/>
    <w:rsid w:val="00985FAD"/>
    <w:rsid w:val="0099202F"/>
    <w:rsid w:val="009B4E8F"/>
    <w:rsid w:val="009C115E"/>
    <w:rsid w:val="009C252F"/>
    <w:rsid w:val="009C43C1"/>
    <w:rsid w:val="009C5C0B"/>
    <w:rsid w:val="009D5BCF"/>
    <w:rsid w:val="009D64BC"/>
    <w:rsid w:val="009E1071"/>
    <w:rsid w:val="009E6219"/>
    <w:rsid w:val="009F05C3"/>
    <w:rsid w:val="009F220A"/>
    <w:rsid w:val="009F4380"/>
    <w:rsid w:val="009F5E17"/>
    <w:rsid w:val="00A03AA9"/>
    <w:rsid w:val="00A104DC"/>
    <w:rsid w:val="00A14272"/>
    <w:rsid w:val="00A16350"/>
    <w:rsid w:val="00A20EA6"/>
    <w:rsid w:val="00A30274"/>
    <w:rsid w:val="00A30606"/>
    <w:rsid w:val="00A325ED"/>
    <w:rsid w:val="00A33774"/>
    <w:rsid w:val="00A33A53"/>
    <w:rsid w:val="00A36676"/>
    <w:rsid w:val="00A37FE0"/>
    <w:rsid w:val="00A5061C"/>
    <w:rsid w:val="00A53379"/>
    <w:rsid w:val="00A538A6"/>
    <w:rsid w:val="00A554ED"/>
    <w:rsid w:val="00A60EA1"/>
    <w:rsid w:val="00A63BDE"/>
    <w:rsid w:val="00A67DAD"/>
    <w:rsid w:val="00A70126"/>
    <w:rsid w:val="00A72B7A"/>
    <w:rsid w:val="00A841EC"/>
    <w:rsid w:val="00A87AEE"/>
    <w:rsid w:val="00A94486"/>
    <w:rsid w:val="00A9614F"/>
    <w:rsid w:val="00A973AC"/>
    <w:rsid w:val="00A97839"/>
    <w:rsid w:val="00AA5F67"/>
    <w:rsid w:val="00AA6DF6"/>
    <w:rsid w:val="00AA775A"/>
    <w:rsid w:val="00AA7CD3"/>
    <w:rsid w:val="00AB3D3B"/>
    <w:rsid w:val="00AB449E"/>
    <w:rsid w:val="00AB5200"/>
    <w:rsid w:val="00AC3F05"/>
    <w:rsid w:val="00AC52C8"/>
    <w:rsid w:val="00AD05CD"/>
    <w:rsid w:val="00AD19F1"/>
    <w:rsid w:val="00AD41DC"/>
    <w:rsid w:val="00AD6832"/>
    <w:rsid w:val="00AE7018"/>
    <w:rsid w:val="00AF13DC"/>
    <w:rsid w:val="00AF2C9D"/>
    <w:rsid w:val="00AF40C9"/>
    <w:rsid w:val="00AF589C"/>
    <w:rsid w:val="00B00BAB"/>
    <w:rsid w:val="00B11152"/>
    <w:rsid w:val="00B11BF1"/>
    <w:rsid w:val="00B1468B"/>
    <w:rsid w:val="00B15224"/>
    <w:rsid w:val="00B17FE0"/>
    <w:rsid w:val="00B22837"/>
    <w:rsid w:val="00B260E0"/>
    <w:rsid w:val="00B30B9C"/>
    <w:rsid w:val="00B3484A"/>
    <w:rsid w:val="00B35A4C"/>
    <w:rsid w:val="00B4170C"/>
    <w:rsid w:val="00B51512"/>
    <w:rsid w:val="00B51569"/>
    <w:rsid w:val="00B52B52"/>
    <w:rsid w:val="00B5643F"/>
    <w:rsid w:val="00B614FE"/>
    <w:rsid w:val="00B61D3E"/>
    <w:rsid w:val="00B6313B"/>
    <w:rsid w:val="00B67CBB"/>
    <w:rsid w:val="00B702CC"/>
    <w:rsid w:val="00B70331"/>
    <w:rsid w:val="00B72305"/>
    <w:rsid w:val="00B72AE0"/>
    <w:rsid w:val="00B77052"/>
    <w:rsid w:val="00B82664"/>
    <w:rsid w:val="00B8696E"/>
    <w:rsid w:val="00B904ED"/>
    <w:rsid w:val="00B9167A"/>
    <w:rsid w:val="00B968CF"/>
    <w:rsid w:val="00BA298E"/>
    <w:rsid w:val="00BA7CC3"/>
    <w:rsid w:val="00BB1F92"/>
    <w:rsid w:val="00BB2262"/>
    <w:rsid w:val="00BB34ED"/>
    <w:rsid w:val="00BB50AD"/>
    <w:rsid w:val="00BC0A80"/>
    <w:rsid w:val="00BC508C"/>
    <w:rsid w:val="00BD0122"/>
    <w:rsid w:val="00BD0ABE"/>
    <w:rsid w:val="00BD2C35"/>
    <w:rsid w:val="00BD6AC0"/>
    <w:rsid w:val="00BE144B"/>
    <w:rsid w:val="00BE1EF4"/>
    <w:rsid w:val="00BF2B47"/>
    <w:rsid w:val="00BF3CD5"/>
    <w:rsid w:val="00BF49C2"/>
    <w:rsid w:val="00BF613A"/>
    <w:rsid w:val="00C02865"/>
    <w:rsid w:val="00C05FEF"/>
    <w:rsid w:val="00C06468"/>
    <w:rsid w:val="00C06B44"/>
    <w:rsid w:val="00C074A5"/>
    <w:rsid w:val="00C17AC2"/>
    <w:rsid w:val="00C17BFD"/>
    <w:rsid w:val="00C23A50"/>
    <w:rsid w:val="00C26B1C"/>
    <w:rsid w:val="00C27B7F"/>
    <w:rsid w:val="00C31D46"/>
    <w:rsid w:val="00C328F6"/>
    <w:rsid w:val="00C34921"/>
    <w:rsid w:val="00C349E1"/>
    <w:rsid w:val="00C37972"/>
    <w:rsid w:val="00C4205D"/>
    <w:rsid w:val="00C526EE"/>
    <w:rsid w:val="00C535F2"/>
    <w:rsid w:val="00C55F65"/>
    <w:rsid w:val="00C575F9"/>
    <w:rsid w:val="00C61962"/>
    <w:rsid w:val="00C61C9C"/>
    <w:rsid w:val="00C70B64"/>
    <w:rsid w:val="00C73FA7"/>
    <w:rsid w:val="00C81344"/>
    <w:rsid w:val="00C85035"/>
    <w:rsid w:val="00C85804"/>
    <w:rsid w:val="00C85A9E"/>
    <w:rsid w:val="00C87866"/>
    <w:rsid w:val="00C879B8"/>
    <w:rsid w:val="00C905AC"/>
    <w:rsid w:val="00C9111D"/>
    <w:rsid w:val="00C9200E"/>
    <w:rsid w:val="00C92039"/>
    <w:rsid w:val="00C9239C"/>
    <w:rsid w:val="00C9467D"/>
    <w:rsid w:val="00C94DEE"/>
    <w:rsid w:val="00C95B03"/>
    <w:rsid w:val="00C96CBA"/>
    <w:rsid w:val="00CA205C"/>
    <w:rsid w:val="00CA2E9C"/>
    <w:rsid w:val="00CA31E0"/>
    <w:rsid w:val="00CA3965"/>
    <w:rsid w:val="00CA3A69"/>
    <w:rsid w:val="00CA464D"/>
    <w:rsid w:val="00CB223E"/>
    <w:rsid w:val="00CB60B1"/>
    <w:rsid w:val="00CB6AB4"/>
    <w:rsid w:val="00CC0CD8"/>
    <w:rsid w:val="00CC0E30"/>
    <w:rsid w:val="00CC328C"/>
    <w:rsid w:val="00CD0A4D"/>
    <w:rsid w:val="00CD1978"/>
    <w:rsid w:val="00CD3C83"/>
    <w:rsid w:val="00CD4A0D"/>
    <w:rsid w:val="00CD62A9"/>
    <w:rsid w:val="00CD7E14"/>
    <w:rsid w:val="00CE0D77"/>
    <w:rsid w:val="00CE49B5"/>
    <w:rsid w:val="00CE5485"/>
    <w:rsid w:val="00CE7B12"/>
    <w:rsid w:val="00CF20C3"/>
    <w:rsid w:val="00CF2618"/>
    <w:rsid w:val="00CF3ED8"/>
    <w:rsid w:val="00CF746A"/>
    <w:rsid w:val="00CF75A5"/>
    <w:rsid w:val="00D014F9"/>
    <w:rsid w:val="00D054C8"/>
    <w:rsid w:val="00D07649"/>
    <w:rsid w:val="00D142B5"/>
    <w:rsid w:val="00D15CFA"/>
    <w:rsid w:val="00D20F25"/>
    <w:rsid w:val="00D21E8F"/>
    <w:rsid w:val="00D2267A"/>
    <w:rsid w:val="00D23410"/>
    <w:rsid w:val="00D25628"/>
    <w:rsid w:val="00D303A1"/>
    <w:rsid w:val="00D30478"/>
    <w:rsid w:val="00D31394"/>
    <w:rsid w:val="00D31735"/>
    <w:rsid w:val="00D36536"/>
    <w:rsid w:val="00D375E7"/>
    <w:rsid w:val="00D410AB"/>
    <w:rsid w:val="00D42D23"/>
    <w:rsid w:val="00D44E22"/>
    <w:rsid w:val="00D467C4"/>
    <w:rsid w:val="00D53497"/>
    <w:rsid w:val="00D56960"/>
    <w:rsid w:val="00D61EA9"/>
    <w:rsid w:val="00D61EC8"/>
    <w:rsid w:val="00D62B91"/>
    <w:rsid w:val="00D65376"/>
    <w:rsid w:val="00D6578E"/>
    <w:rsid w:val="00D77D8E"/>
    <w:rsid w:val="00D82B59"/>
    <w:rsid w:val="00D82C3A"/>
    <w:rsid w:val="00D84BFB"/>
    <w:rsid w:val="00D857D4"/>
    <w:rsid w:val="00D85B82"/>
    <w:rsid w:val="00D93480"/>
    <w:rsid w:val="00D94FF4"/>
    <w:rsid w:val="00DA5B35"/>
    <w:rsid w:val="00DB199F"/>
    <w:rsid w:val="00DB51D4"/>
    <w:rsid w:val="00DB5D62"/>
    <w:rsid w:val="00DC3C1D"/>
    <w:rsid w:val="00DC6E64"/>
    <w:rsid w:val="00DD4BED"/>
    <w:rsid w:val="00DD7CE7"/>
    <w:rsid w:val="00DE3372"/>
    <w:rsid w:val="00DE518F"/>
    <w:rsid w:val="00DE57F3"/>
    <w:rsid w:val="00DE5A8F"/>
    <w:rsid w:val="00DE712F"/>
    <w:rsid w:val="00DF2C61"/>
    <w:rsid w:val="00DF6AF2"/>
    <w:rsid w:val="00DF7339"/>
    <w:rsid w:val="00E008BF"/>
    <w:rsid w:val="00E02B6A"/>
    <w:rsid w:val="00E06937"/>
    <w:rsid w:val="00E06CA9"/>
    <w:rsid w:val="00E11320"/>
    <w:rsid w:val="00E13178"/>
    <w:rsid w:val="00E15953"/>
    <w:rsid w:val="00E21B99"/>
    <w:rsid w:val="00E21FAA"/>
    <w:rsid w:val="00E27456"/>
    <w:rsid w:val="00E338B5"/>
    <w:rsid w:val="00E33D6C"/>
    <w:rsid w:val="00E3584D"/>
    <w:rsid w:val="00E37340"/>
    <w:rsid w:val="00E44D22"/>
    <w:rsid w:val="00E51525"/>
    <w:rsid w:val="00E57DA8"/>
    <w:rsid w:val="00E60D73"/>
    <w:rsid w:val="00E63210"/>
    <w:rsid w:val="00E63DC6"/>
    <w:rsid w:val="00E655BE"/>
    <w:rsid w:val="00E65BEF"/>
    <w:rsid w:val="00E6639E"/>
    <w:rsid w:val="00E67DE2"/>
    <w:rsid w:val="00E70EF6"/>
    <w:rsid w:val="00E72ED2"/>
    <w:rsid w:val="00E7311B"/>
    <w:rsid w:val="00E73D42"/>
    <w:rsid w:val="00E76243"/>
    <w:rsid w:val="00E77BA3"/>
    <w:rsid w:val="00E77C4B"/>
    <w:rsid w:val="00E826F5"/>
    <w:rsid w:val="00EA0234"/>
    <w:rsid w:val="00EA1168"/>
    <w:rsid w:val="00EA494E"/>
    <w:rsid w:val="00EA73CF"/>
    <w:rsid w:val="00EA754D"/>
    <w:rsid w:val="00EB6B84"/>
    <w:rsid w:val="00EC0F2D"/>
    <w:rsid w:val="00EC159A"/>
    <w:rsid w:val="00EC1BAA"/>
    <w:rsid w:val="00EC4AAA"/>
    <w:rsid w:val="00EC5E8A"/>
    <w:rsid w:val="00EE1AD7"/>
    <w:rsid w:val="00EE275E"/>
    <w:rsid w:val="00EF2286"/>
    <w:rsid w:val="00EF2FAC"/>
    <w:rsid w:val="00EF70FD"/>
    <w:rsid w:val="00F027EE"/>
    <w:rsid w:val="00F04B6E"/>
    <w:rsid w:val="00F064D4"/>
    <w:rsid w:val="00F06C6B"/>
    <w:rsid w:val="00F12673"/>
    <w:rsid w:val="00F13655"/>
    <w:rsid w:val="00F13EF2"/>
    <w:rsid w:val="00F14A0B"/>
    <w:rsid w:val="00F14E59"/>
    <w:rsid w:val="00F14EE1"/>
    <w:rsid w:val="00F15137"/>
    <w:rsid w:val="00F202D5"/>
    <w:rsid w:val="00F21205"/>
    <w:rsid w:val="00F22585"/>
    <w:rsid w:val="00F258C3"/>
    <w:rsid w:val="00F260E4"/>
    <w:rsid w:val="00F32175"/>
    <w:rsid w:val="00F4361F"/>
    <w:rsid w:val="00F4649E"/>
    <w:rsid w:val="00F478C1"/>
    <w:rsid w:val="00F47CBC"/>
    <w:rsid w:val="00F52E4C"/>
    <w:rsid w:val="00F5313F"/>
    <w:rsid w:val="00F576DC"/>
    <w:rsid w:val="00F60D47"/>
    <w:rsid w:val="00F70D57"/>
    <w:rsid w:val="00F77501"/>
    <w:rsid w:val="00F779E2"/>
    <w:rsid w:val="00F81A16"/>
    <w:rsid w:val="00F85F5E"/>
    <w:rsid w:val="00F86AC4"/>
    <w:rsid w:val="00F86F71"/>
    <w:rsid w:val="00F879CE"/>
    <w:rsid w:val="00F91AAA"/>
    <w:rsid w:val="00F92A69"/>
    <w:rsid w:val="00F934C2"/>
    <w:rsid w:val="00F934E5"/>
    <w:rsid w:val="00F93B9D"/>
    <w:rsid w:val="00F94671"/>
    <w:rsid w:val="00FA3C04"/>
    <w:rsid w:val="00FA43D4"/>
    <w:rsid w:val="00FA7D68"/>
    <w:rsid w:val="00FB2101"/>
    <w:rsid w:val="00FB2530"/>
    <w:rsid w:val="00FB3BCF"/>
    <w:rsid w:val="00FB52C2"/>
    <w:rsid w:val="00FC1083"/>
    <w:rsid w:val="00FC614B"/>
    <w:rsid w:val="00FC7634"/>
    <w:rsid w:val="00FD0B76"/>
    <w:rsid w:val="00FD7C54"/>
    <w:rsid w:val="00FE31D6"/>
    <w:rsid w:val="00FE3226"/>
    <w:rsid w:val="00FE51A0"/>
    <w:rsid w:val="00FE5D5A"/>
    <w:rsid w:val="00FE7657"/>
    <w:rsid w:val="00FF0740"/>
    <w:rsid w:val="00FF4C05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D0F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7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9027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2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0279D"/>
    <w:rPr>
      <w:b/>
      <w:bCs/>
    </w:rPr>
  </w:style>
  <w:style w:type="character" w:styleId="a5">
    <w:name w:val="Hyperlink"/>
    <w:uiPriority w:val="99"/>
    <w:unhideWhenUsed/>
    <w:rsid w:val="009027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D0F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8D0F4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8D0F44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0F44"/>
    <w:pPr>
      <w:suppressAutoHyphens/>
      <w:spacing w:after="0" w:line="240" w:lineRule="auto"/>
      <w:ind w:left="720" w:hanging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613A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2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18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00548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00548F"/>
    <w:rPr>
      <w:rFonts w:ascii="Consolas" w:eastAsia="Calibri" w:hAnsi="Consolas"/>
      <w:sz w:val="21"/>
      <w:szCs w:val="21"/>
      <w:lang w:eastAsia="en-US"/>
    </w:rPr>
  </w:style>
  <w:style w:type="paragraph" w:styleId="aa">
    <w:name w:val="No Spacing"/>
    <w:link w:val="ab"/>
    <w:uiPriority w:val="1"/>
    <w:qFormat/>
    <w:rsid w:val="00E72ED2"/>
    <w:rPr>
      <w:sz w:val="22"/>
      <w:szCs w:val="22"/>
    </w:rPr>
  </w:style>
  <w:style w:type="paragraph" w:styleId="ac">
    <w:name w:val="header"/>
    <w:basedOn w:val="a"/>
    <w:rsid w:val="006D2F9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D2F98"/>
  </w:style>
  <w:style w:type="table" w:styleId="ae">
    <w:name w:val="Table Grid"/>
    <w:basedOn w:val="a1"/>
    <w:uiPriority w:val="59"/>
    <w:rsid w:val="00FA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F65B3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F4C05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F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1885"/>
    <w:rPr>
      <w:sz w:val="22"/>
      <w:szCs w:val="22"/>
    </w:rPr>
  </w:style>
  <w:style w:type="paragraph" w:styleId="af3">
    <w:name w:val="List Paragraph"/>
    <w:basedOn w:val="a"/>
    <w:uiPriority w:val="34"/>
    <w:qFormat/>
    <w:rsid w:val="004E36ED"/>
    <w:pPr>
      <w:ind w:left="720"/>
      <w:contextualSpacing/>
    </w:pPr>
  </w:style>
  <w:style w:type="character" w:customStyle="1" w:styleId="apple-converted-space">
    <w:name w:val="apple-converted-space"/>
    <w:basedOn w:val="a0"/>
    <w:rsid w:val="00B4170C"/>
  </w:style>
  <w:style w:type="character" w:customStyle="1" w:styleId="blk">
    <w:name w:val="blk"/>
    <w:basedOn w:val="a0"/>
    <w:rsid w:val="00B4170C"/>
  </w:style>
  <w:style w:type="character" w:customStyle="1" w:styleId="af4">
    <w:name w:val="Основной текст_"/>
    <w:basedOn w:val="a0"/>
    <w:link w:val="1"/>
    <w:rsid w:val="0098465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984653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34050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4050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4050C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4050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4050C"/>
    <w:rPr>
      <w:b/>
      <w:bCs/>
    </w:rPr>
  </w:style>
  <w:style w:type="paragraph" w:styleId="afa">
    <w:name w:val="Revision"/>
    <w:hidden/>
    <w:uiPriority w:val="99"/>
    <w:semiHidden/>
    <w:rsid w:val="005E2A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D0F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7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9027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2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0279D"/>
    <w:rPr>
      <w:b/>
      <w:bCs/>
    </w:rPr>
  </w:style>
  <w:style w:type="character" w:styleId="a5">
    <w:name w:val="Hyperlink"/>
    <w:uiPriority w:val="99"/>
    <w:unhideWhenUsed/>
    <w:rsid w:val="009027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D0F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8D0F4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8D0F44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0F44"/>
    <w:pPr>
      <w:suppressAutoHyphens/>
      <w:spacing w:after="0" w:line="240" w:lineRule="auto"/>
      <w:ind w:left="720" w:hanging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613A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2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18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00548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00548F"/>
    <w:rPr>
      <w:rFonts w:ascii="Consolas" w:eastAsia="Calibri" w:hAnsi="Consolas"/>
      <w:sz w:val="21"/>
      <w:szCs w:val="21"/>
      <w:lang w:eastAsia="en-US"/>
    </w:rPr>
  </w:style>
  <w:style w:type="paragraph" w:styleId="aa">
    <w:name w:val="No Spacing"/>
    <w:link w:val="ab"/>
    <w:uiPriority w:val="1"/>
    <w:qFormat/>
    <w:rsid w:val="00E72ED2"/>
    <w:rPr>
      <w:sz w:val="22"/>
      <w:szCs w:val="22"/>
    </w:rPr>
  </w:style>
  <w:style w:type="paragraph" w:styleId="ac">
    <w:name w:val="header"/>
    <w:basedOn w:val="a"/>
    <w:rsid w:val="006D2F9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D2F98"/>
  </w:style>
  <w:style w:type="table" w:styleId="ae">
    <w:name w:val="Table Grid"/>
    <w:basedOn w:val="a1"/>
    <w:uiPriority w:val="59"/>
    <w:rsid w:val="00FA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F65B3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F4C05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F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1885"/>
    <w:rPr>
      <w:sz w:val="22"/>
      <w:szCs w:val="22"/>
    </w:rPr>
  </w:style>
  <w:style w:type="paragraph" w:styleId="af3">
    <w:name w:val="List Paragraph"/>
    <w:basedOn w:val="a"/>
    <w:uiPriority w:val="34"/>
    <w:qFormat/>
    <w:rsid w:val="004E36ED"/>
    <w:pPr>
      <w:ind w:left="720"/>
      <w:contextualSpacing/>
    </w:pPr>
  </w:style>
  <w:style w:type="character" w:customStyle="1" w:styleId="apple-converted-space">
    <w:name w:val="apple-converted-space"/>
    <w:basedOn w:val="a0"/>
    <w:rsid w:val="00B4170C"/>
  </w:style>
  <w:style w:type="character" w:customStyle="1" w:styleId="blk">
    <w:name w:val="blk"/>
    <w:basedOn w:val="a0"/>
    <w:rsid w:val="00B4170C"/>
  </w:style>
  <w:style w:type="character" w:customStyle="1" w:styleId="af4">
    <w:name w:val="Основной текст_"/>
    <w:basedOn w:val="a0"/>
    <w:link w:val="1"/>
    <w:rsid w:val="0098465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984653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34050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4050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4050C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4050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4050C"/>
    <w:rPr>
      <w:b/>
      <w:bCs/>
    </w:rPr>
  </w:style>
  <w:style w:type="paragraph" w:styleId="afa">
    <w:name w:val="Revision"/>
    <w:hidden/>
    <w:uiPriority w:val="99"/>
    <w:semiHidden/>
    <w:rsid w:val="005E2A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EB7DEE89669B311B38401B6A0BCD45442CB425B04D2622CC16475F3A32F510F76C0155ABCC43k5l2H" TargetMode="External"/><Relationship Id="rId18" Type="http://schemas.openxmlformats.org/officeDocument/2006/relationships/hyperlink" Target="consultantplus://offline/ref=254B847BFB7BC949A05EF5669BB95F624D34D5649D2D742D9385F170BDA6B76D24AC653405D5A1F7FC9CD6F4938DDA1BE3C8088F0A7A3854T01C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43FEEB8CEE1C2E8936626C9F1429E7D5B23B24B25136AAF88C0399BF64120E6D9E6363DC5CE99E2C8F1DD214B8D7D36F2BC780F1906C1AXF3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B90CDE4A86FD9D056A1E19E07A2B15E5741C779F398FED6CD2E846FF7547DE42C146CB181B506TAOBM" TargetMode="External"/><Relationship Id="rId17" Type="http://schemas.openxmlformats.org/officeDocument/2006/relationships/hyperlink" Target="consultantplus://offline/ref=254B847BFB7BC949A05EF5669BB95F624D35D2669D29742D9385F170BDA6B76D24AC653405D5A1F7FB9CD6F4938DDA1BE3C8088F0A7A3854T01CK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CACE720D00F23C7F4EFF8EE31CAE6C45AD294DF0FE67540AB665C39A9F5EA62EEDB3E8E0C38B057EC811974028C6C308D1B4DA0E874FBIAy0K" TargetMode="External"/><Relationship Id="rId20" Type="http://schemas.openxmlformats.org/officeDocument/2006/relationships/hyperlink" Target="consultantplus://offline/ref=254B847BFB7BC949A05EF5669BB95F624C34D06E9520742D9385F170BDA6B76D24AC653405D5A5F4F99CD6F4938DDA1BE3C8088F0A7A3854T01C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B90CDE4A86FD9D056A1E19E07A2B1555640C37DFAC5F4DE94228668F80B6AE365186DB181B6T0O4M" TargetMode="External"/><Relationship Id="rId24" Type="http://schemas.openxmlformats.org/officeDocument/2006/relationships/hyperlink" Target="http://www.consultant.ru/document/cons_doc_LAW_3377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5B667B2B59C964C534FBFDB8115DF488C2E93FDCFD3FDA46E2BA7741DD9B9B85C77DF57BCCC171eEvBH" TargetMode="External"/><Relationship Id="rId23" Type="http://schemas.openxmlformats.org/officeDocument/2006/relationships/hyperlink" Target="consultantplus://offline/ref=1C2495C2F222D90828631E2D36344F1B946BE9D854723F5DB188EB1ECEBABA3AFAB1F9F36106918E2DAAA61A64B776851B4F89FD0314C320t854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1A2B90CDE4A86FD9D056A1E19E07A2B15D5942C078F898FED6CD2E846FF7547DE42C146CB181B609TAOFM" TargetMode="External"/><Relationship Id="rId19" Type="http://schemas.openxmlformats.org/officeDocument/2006/relationships/hyperlink" Target="consultantplus://offline/ref=254B847BFB7BC949A05EF5669BB95F624E3CD961992C742D9385F170BDA6B76D24AC653405D5A1F7FB9CD6F4938DDA1BE3C8088F0A7A3854T01C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B90CDE4A86FD9D056A1E19E07A2B15D5B4FC778F598FED6CD2E846FTFO7M" TargetMode="External"/><Relationship Id="rId14" Type="http://schemas.openxmlformats.org/officeDocument/2006/relationships/hyperlink" Target="consultantplus://offline/ref=12EB7DEE89669B311B38401B6A0BCD45442CB425B04D2622CC16475F3A32F510F76C0155ABCC43k5l2H" TargetMode="External"/><Relationship Id="rId22" Type="http://schemas.openxmlformats.org/officeDocument/2006/relationships/hyperlink" Target="consultantplus://offline/ref=3243FEEB8CEE1C2E8936626C9F1429E7D4B23A2CB45D36AAF88C0399BF64120E6D9E6363DC5DEA972F8F1DD214B8D7D36F2BC780F1906C1AXF35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C820-6E1E-4236-B1F0-2693839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13027</Words>
  <Characters>74256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Gorono</Company>
  <LinksUpToDate>false</LinksUpToDate>
  <CharactersWithSpaces>87109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Loner-XP</cp:lastModifiedBy>
  <cp:revision>5</cp:revision>
  <cp:lastPrinted>2018-12-28T12:39:00Z</cp:lastPrinted>
  <dcterms:created xsi:type="dcterms:W3CDTF">2019-01-15T11:12:00Z</dcterms:created>
  <dcterms:modified xsi:type="dcterms:W3CDTF">2019-03-04T09:40:00Z</dcterms:modified>
</cp:coreProperties>
</file>